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5476" w:right="306"/>
      </w:pPr>
      <w:r>
        <w:rPr>
          <w:rFonts w:cs="Times New Roman" w:hAnsi="Times New Roman" w:eastAsia="Times New Roman" w:ascii="Times New Roman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3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8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auto" w:line="350"/>
        <w:ind w:left="5153" w:right="-14" w:hanging="12"/>
      </w:pP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7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6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13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6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5" w:lineRule="exact" w:line="180"/>
        <w:ind w:right="1140"/>
      </w:pP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2"/>
        <w:ind w:left="-32" w:right="159"/>
      </w:pPr>
      <w:r>
        <w:br w:type="column"/>
      </w:r>
      <w:r>
        <w:rPr>
          <w:rFonts w:cs="Times New Roman" w:hAnsi="Times New Roman" w:eastAsia="Times New Roman" w:ascii="Times New Roman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1" w:right="158"/>
        <w:sectPr>
          <w:type w:val="continuous"/>
          <w:pgSz w:w="16840" w:h="11920" w:orient="landscape"/>
          <w:pgMar w:top="340" w:bottom="280" w:left="320" w:right="2040"/>
          <w:cols w:num="2" w:equalWidth="off">
            <w:col w:w="8603" w:space="4673"/>
            <w:col w:w="1204"/>
          </w:cols>
        </w:sectPr>
      </w:pPr>
      <w:r>
        <w:pict>
          <v:group style="position:absolute;margin-left:655.39pt;margin-top:159.879pt;width:80.2pt;height:12.94pt;mso-position-horizontal-relative:page;mso-position-vertical-relative:paragraph;z-index:-410" coordorigin="13108,3198" coordsize="1604,259">
            <v:shape style="position:absolute;left:13138;top:3231;width:1543;height:194" coordorigin="13138,3231" coordsize="1543,194" path="m13138,3231l14681,3231,14681,3425,13138,3425,13138,3231xe" filled="t" fillcolor="#BFBFBF" stroked="f">
              <v:path arrowok="t"/>
              <v:fill/>
            </v:shape>
            <v:shape style="position:absolute;left:13112;top:3202;width:0;height:250" coordorigin="13112,3202" coordsize="0,250" path="m13112,3452l13112,3202e" filled="f" stroked="t" strokeweight="0.460031pt" strokecolor="#A0A0A0">
              <v:path arrowok="t"/>
            </v:shape>
            <v:shape style="position:absolute;left:13116;top:3206;width:1591;height:0" coordorigin="13116,3206" coordsize="1591,0" path="m13116,3206l14707,3206e" filled="f" stroked="t" strokeweight="0.460008pt" strokecolor="#A0A0A0">
              <v:path arrowok="t"/>
            </v:shape>
            <v:shape style="position:absolute;left:13116;top:3448;width:1591;height:0" coordorigin="13116,3448" coordsize="1591,0" path="m13116,3448l14707,3448e" filled="f" stroked="t" strokeweight="0.460008pt" strokecolor="#F4F4F4">
              <v:path arrowok="t"/>
            </v:shape>
            <v:shape style="position:absolute;left:14704;top:3209;width:0;height:235" coordorigin="14704,3209" coordsize="0,235" path="m14704,3445l14704,3209e" filled="f" stroked="t" strokeweight="0.459985pt" strokecolor="#F4F4F4">
              <v:path arrowok="t"/>
            </v:shape>
            <v:shape style="position:absolute;left:13120;top:3209;width:0;height:235" coordorigin="13120,3209" coordsize="0,235" path="m13120,3445l13120,3209e" filled="f" stroked="t" strokeweight="0.459986pt" strokecolor="#8C8C8C">
              <v:path arrowok="t"/>
            </v:shape>
            <v:shape style="position:absolute;left:13123;top:3213;width:1577;height:0" coordorigin="13123,3213" coordsize="1577,0" path="m13123,3213l14700,3213e" filled="f" stroked="t" strokeweight="0.459986pt" strokecolor="#8C8C8C">
              <v:path arrowok="t"/>
            </v:shape>
            <v:shape style="position:absolute;left:13123;top:3441;width:1577;height:0" coordorigin="13123,3441" coordsize="1577,0" path="m13123,3441l14700,3441e" filled="f" stroked="t" strokeweight="0.460008pt" strokecolor="#EBEBEB">
              <v:path arrowok="t"/>
            </v:shape>
            <v:shape style="position:absolute;left:14696;top:3217;width:0;height:221" coordorigin="14696,3217" coordsize="0,221" path="m14696,3437l14696,3217e" filled="f" stroked="t" strokeweight="0.459985pt" strokecolor="#EBEBEB">
              <v:path arrowok="t"/>
            </v:shape>
            <v:shape style="position:absolute;left:13127;top:3217;width:0;height:221" coordorigin="13127,3217" coordsize="0,221" path="m13127,3437l13127,3217e" filled="f" stroked="t" strokeweight="0.459985pt" strokecolor="#7B7B7B">
              <v:path arrowok="t"/>
            </v:shape>
            <v:shape style="position:absolute;left:13130;top:3220;width:1562;height:0" coordorigin="13130,3220" coordsize="1562,0" path="m13130,3220l14693,3220e" filled="f" stroked="t" strokeweight="0.460008pt" strokecolor="#7B7B7B">
              <v:path arrowok="t"/>
            </v:shape>
            <v:shape style="position:absolute;left:13130;top:3434;width:1562;height:0" coordorigin="13130,3434" coordsize="1562,0" path="m13130,3434l14693,3434e" filled="f" stroked="t" strokeweight="0.459986pt" strokecolor="#E2E2E2">
              <v:path arrowok="t"/>
            </v:shape>
            <v:shape style="position:absolute;left:14689;top:3224;width:0;height:206" coordorigin="14689,3224" coordsize="0,206" path="m14689,3430l14689,3224e" filled="f" stroked="t" strokeweight="0.460031pt" strokecolor="#E2E2E2">
              <v:path arrowok="t"/>
            </v:shape>
            <v:shape style="position:absolute;left:13134;top:3224;width:0;height:206" coordorigin="13134,3224" coordsize="0,206" path="m13134,3430l13134,3224e" filled="f" stroked="t" strokeweight="0.460031pt" strokecolor="#696969">
              <v:path arrowok="t"/>
            </v:shape>
            <v:shape style="position:absolute;left:13138;top:3227;width:1548;height:0" coordorigin="13138,3227" coordsize="1548,0" path="m13138,3227l14686,3227e" filled="f" stroked="t" strokeweight="0.460008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00"/>
      </w:pP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 w:lineRule="exact" w:line="120"/>
        <w:ind w:left="278" w:right="-38"/>
      </w:pPr>
      <w:r>
        <w:pict>
          <v:group style="position:absolute;margin-left:23.35pt;margin-top:-4.84845pt;width:716.02pt;height:20.5pt;mso-position-horizontal-relative:page;mso-position-vertical-relative:paragraph;z-index:-418" coordorigin="467,-97" coordsize="14320,410">
            <v:shape style="position:absolute;left:598;top:34;width:3720;height:149" coordorigin="598,34" coordsize="3720,149" path="m598,34l4318,34,4318,182,598,182,598,34xe" filled="t" fillcolor="#BFBFBF" stroked="f">
              <v:path arrowok="t"/>
              <v:fill/>
            </v:shape>
            <v:shape style="position:absolute;left:546;top:19;width:0;height:223" coordorigin="546,19" coordsize="0,223" path="m546,242l546,19e" filled="f" stroked="t" strokeweight="3.82pt" strokecolor="#F4F6FB">
              <v:path arrowok="t"/>
            </v:shape>
            <v:shape style="position:absolute;left:4439;top:-86;width:0;height:120" coordorigin="4439,-86" coordsize="0,120" path="m4439,34l4439,-86e" filled="f" stroked="t" strokeweight="0.460008pt" strokecolor="#696969">
              <v:path arrowok="t"/>
            </v:shape>
            <v:shape style="position:absolute;left:509;top:-83;width:3926;height:0" coordorigin="509,-83" coordsize="3926,0" path="m509,-83l4435,-83e" filled="f" stroked="t" strokeweight="0.460008pt" strokecolor="#E2E2E2">
              <v:path arrowok="t"/>
            </v:shape>
            <v:shape style="position:absolute;left:4432;top:-79;width:0;height:113" coordorigin="4432,-79" coordsize="0,113" path="m4432,34l4432,-79e" filled="f" stroked="t" strokeweight="0.459986pt" strokecolor="#7C7C7C">
              <v:path arrowok="t"/>
            </v:shape>
            <v:shape style="position:absolute;left:509;top:-76;width:3919;height:0" coordorigin="509,-76" coordsize="3919,0" path="m509,-76l4428,-76e" filled="f" stroked="t" strokeweight="0.459997pt" strokecolor="#EDEDED">
              <v:path arrowok="t"/>
            </v:shape>
            <v:shape style="position:absolute;left:4424;top:-72;width:0;height:106" coordorigin="4424,-72" coordsize="0,106" path="m4424,34l4424,-72e" filled="f" stroked="t" strokeweight="0.460008pt" strokecolor="#8E8E8E">
              <v:path arrowok="t"/>
            </v:shape>
            <v:shape style="position:absolute;left:509;top:-68;width:3912;height:0" coordorigin="509,-68" coordsize="3912,0" path="m509,-68l4421,-68e" filled="f" stroked="t" strokeweight="0.459997pt" strokecolor="#F6F6F6">
              <v:path arrowok="t"/>
            </v:shape>
            <v:shape style="position:absolute;left:4413;top:-65;width:9;height:98" coordorigin="4413,-65" coordsize="9,98" path="m4413,-65l4422,-65,4422,34,4413,34,4413,-65xe" filled="t" fillcolor="#A0A0A0" stroked="f">
              <v:path arrowok="t"/>
              <v:fill/>
            </v:shape>
            <v:shape style="position:absolute;left:506;top:-19;width:3828;height:0" coordorigin="506,-19" coordsize="3828,0" path="m506,-19l4334,-19e" filled="f" stroked="t" strokeweight="3.94001pt" strokecolor="#F4F6FB">
              <v:path arrowok="t"/>
            </v:shape>
            <v:shape style="position:absolute;left:4331;top:-58;width:79;height:91" coordorigin="4331,-58" coordsize="79,91" path="m4331,-58l4410,-58,4410,34,4331,34,4331,-58xe" filled="t" fillcolor="#F4F6FB" stroked="f">
              <v:path arrowok="t"/>
              <v:fill/>
            </v:shape>
            <v:shape style="position:absolute;left:4439;top:182;width:0;height:60" coordorigin="4439,182" coordsize="0,60" path="m4439,242l4439,182e" filled="f" stroked="t" strokeweight="0.460008pt" strokecolor="#696969">
              <v:path arrowok="t"/>
            </v:shape>
            <v:shape style="position:absolute;left:4432;top:182;width:0;height:60" coordorigin="4432,182" coordsize="0,60" path="m4432,242l4432,182e" filled="f" stroked="t" strokeweight="0.459986pt" strokecolor="#7C7C7C">
              <v:path arrowok="t"/>
            </v:shape>
            <v:shape style="position:absolute;left:4424;top:182;width:0;height:60" coordorigin="4424,182" coordsize="0,60" path="m4424,242l4424,182e" filled="f" stroked="t" strokeweight="0.460008pt" strokecolor="#8E8E8E">
              <v:path arrowok="t"/>
            </v:shape>
            <v:shape style="position:absolute;left:4417;top:182;width:0;height:60" coordorigin="4417,182" coordsize="0,60" path="m4417,242l4417,182e" filled="f" stroked="t" strokeweight="0.460008pt" strokecolor="#A0A0A0">
              <v:path arrowok="t"/>
            </v:shape>
            <v:shape style="position:absolute;left:4331;top:191;width:79;height:0" coordorigin="4331,191" coordsize="79,0" path="m4331,191l4410,191e" filled="f" stroked="t" strokeweight="3.94002pt" strokecolor="#F4F6FB">
              <v:path arrowok="t"/>
            </v:shape>
            <v:shape style="position:absolute;left:583;top:220;width:3826;height:0" coordorigin="583,220" coordsize="3826,0" path="m583,220l4409,220e" filled="f" stroked="t" strokeweight="2.37999pt" strokecolor="#F4F6FB">
              <v:path arrowok="t"/>
            </v:shape>
            <v:shape style="position:absolute;left:590;top:34;width:0;height:163" coordorigin="590,34" coordsize="0,163" path="m590,197l590,34e" filled="f" stroked="t" strokeweight="0.819999pt" strokecolor="#E2E2E2">
              <v:path arrowok="t"/>
            </v:shape>
            <v:shape style="position:absolute;left:583;top:26;width:3737;height:0" coordorigin="583,26" coordsize="3737,0" path="m583,26l4320,26e" filled="f" stroked="t" strokeweight="0.819993pt" strokecolor="#E2E2E2">
              <v:path arrowok="t"/>
            </v:shape>
            <v:shape style="position:absolute;left:4325;top:19;width:0;height:166" coordorigin="4325,19" coordsize="0,166" path="m4325,185l4325,19e" filled="f" stroked="t" strokeweight="0.819994pt" strokecolor="#E2E2E2">
              <v:path arrowok="t"/>
            </v:shape>
            <v:shape style="position:absolute;left:598;top:190;width:3734;height:0" coordorigin="598,190" coordsize="3734,0" path="m598,190l4332,190e" filled="f" stroked="t" strokeweight="0.820005pt" strokecolor="#E2E2E2">
              <v:path arrowok="t"/>
            </v:shape>
            <v:shape style="position:absolute;left:4318;top:34;width:1543;height:149" coordorigin="4318,34" coordsize="1543,149" path="m4318,34l5861,34,5861,182,4318,182,4318,34xe" filled="t" fillcolor="#BFBFBF" stroked="f">
              <v:path arrowok="t"/>
              <v:fill/>
            </v:shape>
            <v:shape style="position:absolute;left:4201;top:-86;width:0;height:329" coordorigin="4201,-86" coordsize="0,329" path="m4201,242l4201,-86e" filled="f" stroked="t" strokeweight="0.460008pt" strokecolor="#E2E2E2">
              <v:path arrowok="t"/>
            </v:shape>
            <v:shape style="position:absolute;left:5982;top:-86;width:0;height:329" coordorigin="5982,-86" coordsize="0,329" path="m5982,242l5982,-86e" filled="f" stroked="t" strokeweight="0.460008pt" strokecolor="#696969">
              <v:path arrowok="t"/>
            </v:shape>
            <v:shape style="position:absolute;left:4205;top:-83;width:1774;height:0" coordorigin="4205,-83" coordsize="1774,0" path="m4205,-83l5978,-83e" filled="f" stroked="t" strokeweight="0.460008pt" strokecolor="#E2E2E2">
              <v:path arrowok="t"/>
            </v:shape>
            <v:shape style="position:absolute;left:5975;top:-79;width:0;height:322" coordorigin="5975,-79" coordsize="0,322" path="m5975,242l5975,-79e" filled="f" stroked="t" strokeweight="0.460008pt" strokecolor="#7C7C7C">
              <v:path arrowok="t"/>
            </v:shape>
            <v:shape style="position:absolute;left:4208;top:-79;width:0;height:322" coordorigin="4208,-79" coordsize="0,322" path="m4208,242l4208,-79e" filled="f" stroked="t" strokeweight="0.459986pt" strokecolor="#EDEDED">
              <v:path arrowok="t"/>
            </v:shape>
            <v:shape style="position:absolute;left:4212;top:-76;width:1759;height:0" coordorigin="4212,-76" coordsize="1759,0" path="m4212,-76l5971,-76e" filled="f" stroked="t" strokeweight="0.459997pt" strokecolor="#EDEDED">
              <v:path arrowok="t"/>
            </v:shape>
            <v:shape style="position:absolute;left:5968;top:-72;width:0;height:314" coordorigin="5968,-72" coordsize="0,314" path="m5968,242l5968,-72e" filled="f" stroked="t" strokeweight="0.459986pt" strokecolor="#8E8E8E">
              <v:path arrowok="t"/>
            </v:shape>
            <v:shape style="position:absolute;left:4216;top:-72;width:0;height:314" coordorigin="4216,-72" coordsize="0,314" path="m4216,242l4216,-72e" filled="f" stroked="t" strokeweight="0.460008pt" strokecolor="#F6F6F6">
              <v:path arrowok="t"/>
            </v:shape>
            <v:shape style="position:absolute;left:4219;top:-68;width:1745;height:0" coordorigin="4219,-68" coordsize="1745,0" path="m4219,-68l5964,-68e" filled="f" stroked="t" strokeweight="0.459997pt" strokecolor="#F6F6F6">
              <v:path arrowok="t"/>
            </v:shape>
            <v:shape style="position:absolute;left:5960;top:-65;width:0;height:307" coordorigin="5960,-65" coordsize="0,307" path="m5960,242l5960,-65e" filled="f" stroked="t" strokeweight="0.460008pt" strokecolor="#A0A0A0">
              <v:path arrowok="t"/>
            </v:shape>
            <v:shape style="position:absolute;left:4223;top:-65;width:0;height:307" coordorigin="4223,-65" coordsize="0,307" path="m4223,242l4223,-65e" filled="f" stroked="t" strokeweight="0.460008pt" strokecolor="#FFFFFF">
              <v:path arrowok="t"/>
            </v:shape>
            <v:shape style="position:absolute;left:4226;top:-61;width:1730;height:0" coordorigin="4226,-61" coordsize="1730,0" path="m4226,-61l5957,-61e" filled="f" stroked="t" strokeweight="0.459996pt" strokecolor="#FFFFFF">
              <v:path arrowok="t"/>
            </v:shape>
            <v:shape style="position:absolute;left:4265;top:19;width:0;height:223" coordorigin="4265,19" coordsize="0,223" path="m4265,242l4265,19e" filled="f" stroked="t" strokeweight="3.94pt" strokecolor="#F4F6FB">
              <v:path arrowok="t"/>
            </v:shape>
            <v:shape style="position:absolute;left:4226;top:-19;width:1651;height:0" coordorigin="4226,-19" coordsize="1651,0" path="m4226,-19l5878,-19e" filled="f" stroked="t" strokeweight="3.94001pt" strokecolor="#F4F6FB">
              <v:path arrowok="t"/>
            </v:shape>
            <v:shape style="position:absolute;left:5914;top:-58;width:0;height:257" coordorigin="5914,-58" coordsize="0,257" path="m5914,199l5914,-58e" filled="f" stroked="t" strokeweight="3.94pt" strokecolor="#F4F6FB">
              <v:path arrowok="t"/>
            </v:shape>
            <v:shape style="position:absolute;left:4303;top:220;width:1649;height:0" coordorigin="4303,220" coordsize="1649,0" path="m4303,220l5952,220e" filled="f" stroked="t" strokeweight="2.37999pt" strokecolor="#F4F6FB">
              <v:path arrowok="t"/>
            </v:shape>
            <v:shape style="position:absolute;left:4310;top:34;width:0;height:163" coordorigin="4310,34" coordsize="0,163" path="m4310,197l4310,34e" filled="f" stroked="t" strokeweight="0.819993pt" strokecolor="#E2E2E2">
              <v:path arrowok="t"/>
            </v:shape>
            <v:shape style="position:absolute;left:4303;top:26;width:1560;height:0" coordorigin="4303,26" coordsize="1560,0" path="m4303,26l5863,26e" filled="f" stroked="t" strokeweight="0.819993pt" strokecolor="#E2E2E2">
              <v:path arrowok="t"/>
            </v:shape>
            <v:shape style="position:absolute;left:5868;top:19;width:0;height:166" coordorigin="5868,19" coordsize="0,166" path="m5868,185l5868,19e" filled="f" stroked="t" strokeweight="0.819994pt" strokecolor="#E2E2E2">
              <v:path arrowok="t"/>
            </v:shape>
            <v:shape style="position:absolute;left:4318;top:190;width:1558;height:0" coordorigin="4318,190" coordsize="1558,0" path="m4318,190l5875,190e" filled="f" stroked="t" strokeweight="0.820005pt" strokecolor="#E2E2E2">
              <v:path arrowok="t"/>
            </v:shape>
            <v:shape style="position:absolute;left:6012;top:34;width:1483;height:149" coordorigin="6012,34" coordsize="1483,149" path="m6012,34l7495,34,7495,182,6012,182,6012,34xe" filled="t" fillcolor="#BFBFBF" stroked="f">
              <v:path arrowok="t"/>
              <v:fill/>
            </v:shape>
            <v:shape style="position:absolute;left:5896;top:-86;width:0;height:329" coordorigin="5896,-86" coordsize="0,329" path="m5896,242l5896,-86e" filled="f" stroked="t" strokeweight="0.460008pt" strokecolor="#E2E2E2">
              <v:path arrowok="t"/>
            </v:shape>
            <v:shape style="position:absolute;left:7616;top:-86;width:0;height:329" coordorigin="7616,-86" coordsize="0,329" path="m7616,242l7616,-86e" filled="f" stroked="t" strokeweight="0.460008pt" strokecolor="#696969">
              <v:path arrowok="t"/>
            </v:shape>
            <v:shape style="position:absolute;left:5899;top:-83;width:1714;height:0" coordorigin="5899,-83" coordsize="1714,0" path="m5899,-83l7613,-83e" filled="f" stroked="t" strokeweight="0.460008pt" strokecolor="#E2E2E2">
              <v:path arrowok="t"/>
            </v:shape>
            <v:shape style="position:absolute;left:7609;top:-79;width:0;height:322" coordorigin="7609,-79" coordsize="0,322" path="m7609,242l7609,-79e" filled="f" stroked="t" strokeweight="0.459985pt" strokecolor="#7C7C7C">
              <v:path arrowok="t"/>
            </v:shape>
            <v:shape style="position:absolute;left:5903;top:-79;width:0;height:322" coordorigin="5903,-79" coordsize="0,322" path="m5903,242l5903,-79e" filled="f" stroked="t" strokeweight="0.460008pt" strokecolor="#EDEDED">
              <v:path arrowok="t"/>
            </v:shape>
            <v:shape style="position:absolute;left:5906;top:-76;width:1699;height:0" coordorigin="5906,-76" coordsize="1699,0" path="m5906,-76l7606,-76e" filled="f" stroked="t" strokeweight="0.459997pt" strokecolor="#EDEDED">
              <v:path arrowok="t"/>
            </v:shape>
            <v:shape style="position:absolute;left:7602;top:-72;width:0;height:314" coordorigin="7602,-72" coordsize="0,314" path="m7602,242l7602,-72e" filled="f" stroked="t" strokeweight="0.460008pt" strokecolor="#8E8E8E">
              <v:path arrowok="t"/>
            </v:shape>
            <v:shape style="position:absolute;left:5910;top:-72;width:0;height:314" coordorigin="5910,-72" coordsize="0,314" path="m5910,242l5910,-72e" filled="f" stroked="t" strokeweight="0.459985pt" strokecolor="#F6F6F6">
              <v:path arrowok="t"/>
            </v:shape>
            <v:shape style="position:absolute;left:5914;top:-68;width:1685;height:0" coordorigin="5914,-68" coordsize="1685,0" path="m5914,-68l7598,-68e" filled="f" stroked="t" strokeweight="0.459997pt" strokecolor="#F6F6F6">
              <v:path arrowok="t"/>
            </v:shape>
            <v:shape style="position:absolute;left:7595;top:-65;width:0;height:307" coordorigin="7595,-65" coordsize="0,307" path="m7595,242l7595,-65e" filled="f" stroked="t" strokeweight="0.460008pt" strokecolor="#A0A0A0">
              <v:path arrowok="t"/>
            </v:shape>
            <v:shape style="position:absolute;left:5917;top:-65;width:0;height:307" coordorigin="5917,-65" coordsize="0,307" path="m5917,242l5917,-65e" filled="f" stroked="t" strokeweight="0.460008pt" strokecolor="#FFFFFF">
              <v:path arrowok="t"/>
            </v:shape>
            <v:shape style="position:absolute;left:5921;top:-61;width:1670;height:0" coordorigin="5921,-61" coordsize="1670,0" path="m5921,-61l7591,-61e" filled="f" stroked="t" strokeweight="0.459996pt" strokecolor="#FFFFFF">
              <v:path arrowok="t"/>
            </v:shape>
            <v:shape style="position:absolute;left:5959;top:19;width:0;height:223" coordorigin="5959,19" coordsize="0,223" path="m5959,242l5959,19e" filled="f" stroked="t" strokeweight="3.94pt" strokecolor="#F4F6FB">
              <v:path arrowok="t"/>
            </v:shape>
            <v:shape style="position:absolute;left:5921;top:-19;width:1591;height:0" coordorigin="5921,-19" coordsize="1591,0" path="m5921,-19l7512,-19e" filled="f" stroked="t" strokeweight="3.94001pt" strokecolor="#F4F6FB">
              <v:path arrowok="t"/>
            </v:shape>
            <v:shape style="position:absolute;left:7548;top:-58;width:0;height:257" coordorigin="7548,-58" coordsize="0,257" path="m7548,199l7548,-58e" filled="f" stroked="t" strokeweight="3.94pt" strokecolor="#F4F6FB">
              <v:path arrowok="t"/>
            </v:shape>
            <v:shape style="position:absolute;left:5998;top:220;width:1589;height:0" coordorigin="5998,220" coordsize="1589,0" path="m5998,220l7586,220e" filled="f" stroked="t" strokeweight="2.37999pt" strokecolor="#F4F6FB">
              <v:path arrowok="t"/>
            </v:shape>
            <v:shape style="position:absolute;left:6005;top:34;width:0;height:163" coordorigin="6005,34" coordsize="0,163" path="m6005,197l6005,34e" filled="f" stroked="t" strokeweight="0.819994pt" strokecolor="#E2E2E2">
              <v:path arrowok="t"/>
            </v:shape>
            <v:shape style="position:absolute;left:5998;top:26;width:1500;height:0" coordorigin="5998,26" coordsize="1500,0" path="m5998,26l7498,26e" filled="f" stroked="t" strokeweight="0.819993pt" strokecolor="#E2E2E2">
              <v:path arrowok="t"/>
            </v:shape>
            <v:shape style="position:absolute;left:7502;top:19;width:0;height:166" coordorigin="7502,19" coordsize="0,166" path="m7502,185l7502,19e" filled="f" stroked="t" strokeweight="0.820016pt" strokecolor="#E2E2E2">
              <v:path arrowok="t"/>
            </v:shape>
            <v:shape style="position:absolute;left:6012;top:190;width:1498;height:0" coordorigin="6012,190" coordsize="1498,0" path="m6012,190l7510,190e" filled="f" stroked="t" strokeweight="0.820005pt" strokecolor="#E2E2E2">
              <v:path arrowok="t"/>
            </v:shape>
            <v:shape style="position:absolute;left:11593;top:-86;width:0;height:120" coordorigin="11593,-86" coordsize="0,120" path="m11593,34l11593,-86e" filled="f" stroked="t" strokeweight="0.459985pt" strokecolor="#696969">
              <v:path arrowok="t"/>
            </v:shape>
            <v:shape style="position:absolute;left:7663;top:-83;width:3926;height:0" coordorigin="7663,-83" coordsize="3926,0" path="m7663,-83l11590,-83e" filled="f" stroked="t" strokeweight="0.460008pt" strokecolor="#E2E2E2">
              <v:path arrowok="t"/>
            </v:shape>
            <v:shape style="position:absolute;left:11586;top:-79;width:0;height:113" coordorigin="11586,-79" coordsize="0,113" path="m11586,34l11586,-79e" filled="f" stroked="t" strokeweight="0.460031pt" strokecolor="#7C7C7C">
              <v:path arrowok="t"/>
            </v:shape>
            <v:shape style="position:absolute;left:7663;top:-76;width:3919;height:0" coordorigin="7663,-76" coordsize="3919,0" path="m7663,-76l11582,-76e" filled="f" stroked="t" strokeweight="0.459997pt" strokecolor="#EDEDED">
              <v:path arrowok="t"/>
            </v:shape>
            <v:shape style="position:absolute;left:11579;top:-72;width:0;height:106" coordorigin="11579,-72" coordsize="0,106" path="m11579,34l11579,-72e" filled="f" stroked="t" strokeweight="0.459985pt" strokecolor="#8E8E8E">
              <v:path arrowok="t"/>
            </v:shape>
            <v:shape style="position:absolute;left:7663;top:-68;width:3912;height:0" coordorigin="7663,-68" coordsize="3912,0" path="m7663,-68l11575,-68e" filled="f" stroked="t" strokeweight="0.459997pt" strokecolor="#F6F6F6">
              <v:path arrowok="t"/>
            </v:shape>
            <v:shape style="position:absolute;left:11567;top:-65;width:9;height:98" coordorigin="11567,-65" coordsize="9,98" path="m11567,-65l11576,-65,11576,34,11567,34,11567,-65xe" filled="t" fillcolor="#A0A0A0" stroked="f">
              <v:path arrowok="t"/>
              <v:fill/>
            </v:shape>
            <v:shape style="position:absolute;left:7752;top:34;width:3720;height:149" coordorigin="7752,34" coordsize="3720,149" path="m7752,34l11472,34,11472,182,7752,182,7752,34xe" filled="t" fillcolor="#BFBFBF" stroked="f">
              <v:path arrowok="t"/>
              <v:fill/>
            </v:shape>
            <v:shape style="position:absolute;left:7699;top:19;width:0;height:254" coordorigin="7699,19" coordsize="0,254" path="m7699,274l7699,19e" filled="f" stroked="t" strokeweight="3.94002pt" strokecolor="#F4F6FB">
              <v:path arrowok="t"/>
            </v:shape>
            <v:shape style="position:absolute;left:7661;top:-19;width:3828;height:0" coordorigin="7661,-19" coordsize="3828,0" path="m7661,-19l11489,-19e" filled="f" stroked="t" strokeweight="3.94001pt" strokecolor="#F4F6FB">
              <v:path arrowok="t"/>
            </v:shape>
            <v:shape style="position:absolute;left:11485;top:-58;width:79;height:91" coordorigin="11485,-58" coordsize="79,91" path="m11485,-58l11564,-58,11564,34,11485,34,11485,-58xe" filled="t" fillcolor="#F4F6FB" stroked="f">
              <v:path arrowok="t"/>
              <v:fill/>
            </v:shape>
            <v:shape style="position:absolute;left:11593;top:182;width:0;height:91" coordorigin="11593,182" coordsize="0,91" path="m11593,274l11593,182e" filled="f" stroked="t" strokeweight="0.459985pt" strokecolor="#696969">
              <v:path arrowok="t"/>
            </v:shape>
            <v:shape style="position:absolute;left:11586;top:182;width:0;height:91" coordorigin="11586,182" coordsize="0,91" path="m11586,274l11586,182e" filled="f" stroked="t" strokeweight="0.460031pt" strokecolor="#7C7C7C">
              <v:path arrowok="t"/>
            </v:shape>
            <v:shape style="position:absolute;left:11579;top:182;width:0;height:91" coordorigin="11579,182" coordsize="0,91" path="m11579,274l11579,182e" filled="f" stroked="t" strokeweight="0.459985pt" strokecolor="#8E8E8E">
              <v:path arrowok="t"/>
            </v:shape>
            <v:shape style="position:absolute;left:11572;top:182;width:0;height:91" coordorigin="11572,182" coordsize="0,91" path="m11572,274l11572,182e" filled="f" stroked="t" strokeweight="0.459986pt" strokecolor="#A0A0A0">
              <v:path arrowok="t"/>
            </v:shape>
            <v:shape style="position:absolute;left:11485;top:191;width:79;height:0" coordorigin="11485,191" coordsize="79,0" path="m11485,191l11564,191e" filled="f" stroked="t" strokeweight="3.94pt" strokecolor="#F4F6FB">
              <v:path arrowok="t"/>
            </v:shape>
            <v:shape style="position:absolute;left:7738;top:235;width:3826;height:0" coordorigin="7738,235" coordsize="3826,0" path="m7738,235l11563,235e" filled="f" stroked="t" strokeweight="3.94pt" strokecolor="#F4F6FB">
              <v:path arrowok="t"/>
            </v:shape>
            <v:shape style="position:absolute;left:7745;top:34;width:0;height:163" coordorigin="7745,34" coordsize="0,163" path="m7745,197l7745,34e" filled="f" stroked="t" strokeweight="0.819971pt" strokecolor="#E2E2E2">
              <v:path arrowok="t"/>
            </v:shape>
            <v:shape style="position:absolute;left:7738;top:26;width:3737;height:0" coordorigin="7738,26" coordsize="3737,0" path="m7738,26l11474,26e" filled="f" stroked="t" strokeweight="0.819993pt" strokecolor="#E2E2E2">
              <v:path arrowok="t"/>
            </v:shape>
            <v:shape style="position:absolute;left:11479;top:19;width:0;height:166" coordorigin="11479,19" coordsize="0,166" path="m11479,185l11479,19e" filled="f" stroked="t" strokeweight="0.820016pt" strokecolor="#E2E2E2">
              <v:path arrowok="t"/>
            </v:shape>
            <v:shape style="position:absolute;left:7752;top:190;width:3734;height:0" coordorigin="7752,190" coordsize="3734,0" path="m7752,190l11486,190e" filled="f" stroked="t" strokeweight="0.820005pt" strokecolor="#E2E2E2">
              <v:path arrowok="t"/>
            </v:shape>
            <v:shape style="position:absolute;left:11472;top:34;width:1543;height:149" coordorigin="11472,34" coordsize="1543,149" path="m11472,34l13015,34,13015,182,11472,182,11472,34xe" filled="t" fillcolor="#BFBFBF" stroked="f">
              <v:path arrowok="t"/>
              <v:fill/>
            </v:shape>
            <v:shape style="position:absolute;left:11356;top:-86;width:0;height:360" coordorigin="11356,-86" coordsize="0,360" path="m11356,274l11356,-86e" filled="f" stroked="t" strokeweight="0.460031pt" strokecolor="#E2E2E2">
              <v:path arrowok="t"/>
            </v:shape>
            <v:shape style="position:absolute;left:13136;top:-86;width:0;height:360" coordorigin="13136,-86" coordsize="0,360" path="m13136,274l13136,-86e" filled="f" stroked="t" strokeweight="0.459985pt" strokecolor="#696969">
              <v:path arrowok="t"/>
            </v:shape>
            <v:shape style="position:absolute;left:11359;top:-83;width:1774;height:0" coordorigin="11359,-83" coordsize="1774,0" path="m11359,-83l13133,-83e" filled="f" stroked="t" strokeweight="0.460008pt" strokecolor="#E2E2E2">
              <v:path arrowok="t"/>
            </v:shape>
            <v:shape style="position:absolute;left:13129;top:-79;width:0;height:353" coordorigin="13129,-79" coordsize="0,353" path="m13129,274l13129,-79e" filled="f" stroked="t" strokeweight="0.460031pt" strokecolor="#7C7C7C">
              <v:path arrowok="t"/>
            </v:shape>
            <v:shape style="position:absolute;left:11363;top:-79;width:0;height:353" coordorigin="11363,-79" coordsize="0,353" path="m11363,274l11363,-79e" filled="f" stroked="t" strokeweight="0.459986pt" strokecolor="#EDEDED">
              <v:path arrowok="t"/>
            </v:shape>
            <v:shape style="position:absolute;left:11366;top:-76;width:1759;height:0" coordorigin="11366,-76" coordsize="1759,0" path="m11366,-76l13126,-76e" filled="f" stroked="t" strokeweight="0.459997pt" strokecolor="#EDEDED">
              <v:path arrowok="t"/>
            </v:shape>
            <v:shape style="position:absolute;left:13122;top:-72;width:0;height:346" coordorigin="13122,-72" coordsize="0,346" path="m13122,274l13122,-72e" filled="f" stroked="t" strokeweight="0.459985pt" strokecolor="#8E8E8E">
              <v:path arrowok="t"/>
            </v:shape>
            <v:shape style="position:absolute;left:11370;top:-72;width:0;height:346" coordorigin="11370,-72" coordsize="0,346" path="m11370,274l11370,-72e" filled="f" stroked="t" strokeweight="0.459985pt" strokecolor="#F6F6F6">
              <v:path arrowok="t"/>
            </v:shape>
            <v:shape style="position:absolute;left:11374;top:-68;width:1745;height:0" coordorigin="11374,-68" coordsize="1745,0" path="m11374,-68l13118,-68e" filled="f" stroked="t" strokeweight="0.459997pt" strokecolor="#F6F6F6">
              <v:path arrowok="t"/>
            </v:shape>
            <v:shape style="position:absolute;left:13115;top:-65;width:0;height:338" coordorigin="13115,-65" coordsize="0,338" path="m13115,274l13115,-65e" filled="f" stroked="t" strokeweight="0.459986pt" strokecolor="#A0A0A0">
              <v:path arrowok="t"/>
            </v:shape>
            <v:shape style="position:absolute;left:11377;top:-65;width:0;height:338" coordorigin="11377,-65" coordsize="0,338" path="m11377,274l11377,-65e" filled="f" stroked="t" strokeweight="0.459986pt" strokecolor="#FFFFFF">
              <v:path arrowok="t"/>
            </v:shape>
            <v:shape style="position:absolute;left:11381;top:-61;width:1730;height:0" coordorigin="11381,-61" coordsize="1730,0" path="m11381,-61l13111,-61e" filled="f" stroked="t" strokeweight="0.459996pt" strokecolor="#FFFFFF">
              <v:path arrowok="t"/>
            </v:shape>
            <v:shape style="position:absolute;left:11419;top:19;width:0;height:254" coordorigin="11419,19" coordsize="0,254" path="m11419,274l11419,19e" filled="f" stroked="t" strokeweight="3.94004pt" strokecolor="#F4F6FB">
              <v:path arrowok="t"/>
            </v:shape>
            <v:shape style="position:absolute;left:11381;top:-19;width:1651;height:0" coordorigin="11381,-19" coordsize="1651,0" path="m11381,-19l13032,-19e" filled="f" stroked="t" strokeweight="3.94001pt" strokecolor="#F4F6FB">
              <v:path arrowok="t"/>
            </v:shape>
            <v:shape style="position:absolute;left:13068;top:-58;width:0;height:257" coordorigin="13068,-58" coordsize="0,257" path="m13068,199l13068,-58e" filled="f" stroked="t" strokeweight="3.94pt" strokecolor="#F4F6FB">
              <v:path arrowok="t"/>
            </v:shape>
            <v:shape style="position:absolute;left:11458;top:235;width:1649;height:0" coordorigin="11458,235" coordsize="1649,0" path="m11458,235l13106,235e" filled="f" stroked="t" strokeweight="3.94pt" strokecolor="#F4F6FB">
              <v:path arrowok="t"/>
            </v:shape>
            <v:shape style="position:absolute;left:11465;top:34;width:0;height:163" coordorigin="11465,34" coordsize="0,163" path="m11465,197l11465,34e" filled="f" stroked="t" strokeweight="0.819971pt" strokecolor="#E2E2E2">
              <v:path arrowok="t"/>
            </v:shape>
            <v:shape style="position:absolute;left:11458;top:26;width:1560;height:0" coordorigin="11458,26" coordsize="1560,0" path="m11458,26l13018,26e" filled="f" stroked="t" strokeweight="0.819993pt" strokecolor="#E2E2E2">
              <v:path arrowok="t"/>
            </v:shape>
            <v:shape style="position:absolute;left:13022;top:19;width:0;height:166" coordorigin="13022,19" coordsize="0,166" path="m13022,185l13022,19e" filled="f" stroked="t" strokeweight="0.820016pt" strokecolor="#E2E2E2">
              <v:path arrowok="t"/>
            </v:shape>
            <v:shape style="position:absolute;left:11472;top:190;width:1558;height:0" coordorigin="11472,190" coordsize="1558,0" path="m11472,190l13030,190e" filled="f" stroked="t" strokeweight="0.820005pt" strokecolor="#E2E2E2">
              <v:path arrowok="t"/>
            </v:shape>
            <v:shape style="position:absolute;left:13138;top:34;width:1543;height:149" coordorigin="13138,34" coordsize="1543,149" path="m13138,34l14681,34,14681,182,13138,182,13138,34xe" filled="t" fillcolor="#BFBFBF" stroked="f">
              <v:path arrowok="t"/>
              <v:fill/>
            </v:shape>
            <v:shape style="position:absolute;left:13021;top:-86;width:0;height:360" coordorigin="13021,-86" coordsize="0,360" path="m13021,274l13021,-86e" filled="f" stroked="t" strokeweight="0.459985pt" strokecolor="#E2E2E2">
              <v:path arrowok="t"/>
            </v:shape>
            <v:shape style="position:absolute;left:13025;top:-83;width:1723;height:0" coordorigin="13025,-83" coordsize="1723,0" path="m13025,-83l14748,-83e" filled="f" stroked="t" strokeweight="0.460008pt" strokecolor="#E2E2E2">
              <v:path arrowok="t"/>
            </v:shape>
            <v:shape style="position:absolute;left:13028;top:-79;width:0;height:353" coordorigin="13028,-79" coordsize="0,353" path="m13028,274l13028,-79e" filled="f" stroked="t" strokeweight="0.459986pt" strokecolor="#EDEDED">
              <v:path arrowok="t"/>
            </v:shape>
            <v:shape style="position:absolute;left:13032;top:-76;width:1716;height:0" coordorigin="13032,-76" coordsize="1716,0" path="m13032,-76l14748,-76e" filled="f" stroked="t" strokeweight="0.459997pt" strokecolor="#EDEDED">
              <v:path arrowok="t"/>
            </v:shape>
            <v:shape style="position:absolute;left:13036;top:-72;width:0;height:346" coordorigin="13036,-72" coordsize="0,346" path="m13036,274l13036,-72e" filled="f" stroked="t" strokeweight="0.460031pt" strokecolor="#F6F6F6">
              <v:path arrowok="t"/>
            </v:shape>
            <v:shape style="position:absolute;left:13039;top:-68;width:1709;height:0" coordorigin="13039,-68" coordsize="1709,0" path="m13039,-68l14748,-68e" filled="f" stroked="t" strokeweight="0.459997pt" strokecolor="#F6F6F6">
              <v:path arrowok="t"/>
            </v:shape>
            <v:shape style="position:absolute;left:13043;top:-65;width:0;height:338" coordorigin="13043,-65" coordsize="0,338" path="m13043,274l13043,-65e" filled="f" stroked="t" strokeweight="0.459986pt" strokecolor="#FFFFFF">
              <v:path arrowok="t"/>
            </v:shape>
            <v:shape style="position:absolute;left:13046;top:-61;width:1702;height:0" coordorigin="13046,-61" coordsize="1702,0" path="m13046,-61l14748,-61e" filled="f" stroked="t" strokeweight="0.459996pt" strokecolor="#FFFFFF">
              <v:path arrowok="t"/>
            </v:shape>
            <v:shape style="position:absolute;left:13085;top:19;width:0;height:254" coordorigin="13085,19" coordsize="0,254" path="m13085,274l13085,19e" filled="f" stroked="t" strokeweight="3.94pt" strokecolor="#F4F6FB">
              <v:path arrowok="t"/>
            </v:shape>
            <v:shape style="position:absolute;left:13046;top:-19;width:1651;height:0" coordorigin="13046,-19" coordsize="1651,0" path="m13046,-19l14698,-19e" filled="f" stroked="t" strokeweight="3.94001pt" strokecolor="#F4F6FB">
              <v:path arrowok="t"/>
            </v:shape>
            <v:shape style="position:absolute;left:14722;top:-58;width:0;height:257" coordorigin="14722,-58" coordsize="0,257" path="m14722,199l14722,-58e" filled="f" stroked="t" strokeweight="2.74001pt" strokecolor="#F4F6FB">
              <v:path arrowok="t"/>
            </v:shape>
            <v:shape style="position:absolute;left:13123;top:235;width:1625;height:0" coordorigin="13123,235" coordsize="1625,0" path="m13123,235l14748,235e" filled="f" stroked="t" strokeweight="3.94pt" strokecolor="#F4F6FB">
              <v:path arrowok="t"/>
            </v:shape>
            <v:shape style="position:absolute;left:13130;top:34;width:0;height:163" coordorigin="13130,34" coordsize="0,163" path="m13130,197l13130,34e" filled="f" stroked="t" strokeweight="0.820016pt" strokecolor="#E2E2E2">
              <v:path arrowok="t"/>
            </v:shape>
            <v:shape style="position:absolute;left:13123;top:26;width:1560;height:0" coordorigin="13123,26" coordsize="1560,0" path="m13123,26l14683,26e" filled="f" stroked="t" strokeweight="0.819993pt" strokecolor="#E2E2E2">
              <v:path arrowok="t"/>
            </v:shape>
            <v:shape style="position:absolute;left:14688;top:19;width:0;height:166" coordorigin="14688,19" coordsize="0,166" path="m14688,185l14688,19e" filled="f" stroked="t" strokeweight="0.820017pt" strokecolor="#E2E2E2">
              <v:path arrowok="t"/>
            </v:shape>
            <v:shape style="position:absolute;left:13138;top:190;width:1558;height:0" coordorigin="13138,190" coordsize="1558,0" path="m13138,190l14695,190e" filled="f" stroked="t" strokeweight="0.820005pt" strokecolor="#E2E2E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 w:lineRule="exact" w:line="120"/>
        <w:sectPr>
          <w:type w:val="continuous"/>
          <w:pgSz w:w="16840" w:h="11920" w:orient="landscape"/>
          <w:pgMar w:top="340" w:bottom="280" w:left="320" w:right="2040"/>
          <w:cols w:num="2" w:equalWidth="off">
            <w:col w:w="7177" w:space="255"/>
            <w:col w:w="704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left="278" w:right="-36"/>
      </w:pPr>
      <w:r>
        <w:pict>
          <v:group style="position:absolute;margin-left:28.39pt;margin-top:-1.06843pt;width:266.2pt;height:12.94pt;mso-position-horizontal-relative:page;mso-position-vertical-relative:paragraph;z-index:-417" coordorigin="568,-21" coordsize="5324,259">
            <v:shape style="position:absolute;left:598;top:12;width:3720;height:194" coordorigin="598,12" coordsize="3720,194" path="m598,12l4318,12,4318,206,598,206,598,12xe" filled="t" fillcolor="#BFBFBF" stroked="f">
              <v:path arrowok="t"/>
              <v:fill/>
            </v:shape>
            <v:shape style="position:absolute;left:572;top:-17;width:0;height:250" coordorigin="572,-17" coordsize="0,250" path="m572,233l572,-17e" filled="f" stroked="t" strokeweight="0.460003pt" strokecolor="#A0A0A0">
              <v:path arrowok="t"/>
            </v:shape>
            <v:shape style="position:absolute;left:576;top:-13;width:3768;height:0" coordorigin="576,-13" coordsize="3768,0" path="m576,-13l4344,-13e" filled="f" stroked="t" strokeweight="0.459985pt" strokecolor="#A0A0A0">
              <v:path arrowok="t"/>
            </v:shape>
            <v:shape style="position:absolute;left:576;top:229;width:3768;height:0" coordorigin="576,229" coordsize="3768,0" path="m576,229l4344,229e" filled="f" stroked="t" strokeweight="0.459986pt" strokecolor="#F4F4F4">
              <v:path arrowok="t"/>
            </v:shape>
            <v:shape style="position:absolute;left:4340;top:-10;width:0;height:235" coordorigin="4340,-10" coordsize="0,235" path="m4340,226l4340,-10e" filled="f" stroked="t" strokeweight="0.460008pt" strokecolor="#F4F4F4">
              <v:path arrowok="t"/>
            </v:shape>
            <v:shape style="position:absolute;left:580;top:-10;width:0;height:235" coordorigin="580,-10" coordsize="0,235" path="m580,226l580,-10e" filled="f" stroked="t" strokeweight="0.459999pt" strokecolor="#8C8C8C">
              <v:path arrowok="t"/>
            </v:shape>
            <v:shape style="position:absolute;left:583;top:-6;width:3754;height:0" coordorigin="583,-6" coordsize="3754,0" path="m583,-6l4337,-6e" filled="f" stroked="t" strokeweight="0.460008pt" strokecolor="#8C8C8C">
              <v:path arrowok="t"/>
            </v:shape>
            <v:shape style="position:absolute;left:583;top:222;width:3754;height:0" coordorigin="583,222" coordsize="3754,0" path="m583,222l4337,222e" filled="f" stroked="t" strokeweight="0.460008pt" strokecolor="#EBEBEB">
              <v:path arrowok="t"/>
            </v:shape>
            <v:shape style="position:absolute;left:4333;top:-2;width:0;height:221" coordorigin="4333,-2" coordsize="0,221" path="m4333,218l4333,-2e" filled="f" stroked="t" strokeweight="0.459985pt" strokecolor="#EBEBEB">
              <v:path arrowok="t"/>
            </v:shape>
            <v:shape style="position:absolute;left:587;top:-2;width:0;height:221" coordorigin="587,-2" coordsize="0,221" path="m587,218l587,-2e" filled="f" stroked="t" strokeweight="0.46pt" strokecolor="#7B7B7B">
              <v:path arrowok="t"/>
            </v:shape>
            <v:shape style="position:absolute;left:590;top:1;width:3739;height:0" coordorigin="590,1" coordsize="3739,0" path="m590,1l4330,1e" filled="f" stroked="t" strokeweight="0.460008pt" strokecolor="#7B7B7B">
              <v:path arrowok="t"/>
            </v:shape>
            <v:shape style="position:absolute;left:590;top:215;width:3739;height:0" coordorigin="590,215" coordsize="3739,0" path="m590,215l4330,215e" filled="f" stroked="t" strokeweight="0.460008pt" strokecolor="#E2E2E2">
              <v:path arrowok="t"/>
            </v:shape>
            <v:shape style="position:absolute;left:4326;top:5;width:0;height:206" coordorigin="4326,5" coordsize="0,206" path="m4326,211l4326,5e" filled="f" stroked="t" strokeweight="0.460008pt" strokecolor="#E2E2E2">
              <v:path arrowok="t"/>
            </v:shape>
            <v:shape style="position:absolute;left:594;top:5;width:0;height:206" coordorigin="594,5" coordsize="0,206" path="m594,211l594,5e" filled="f" stroked="t" strokeweight="0.459999pt" strokecolor="#696969">
              <v:path arrowok="t"/>
            </v:shape>
            <v:shape style="position:absolute;left:598;top:8;width:3725;height:0" coordorigin="598,8" coordsize="3725,0" path="m598,8l4322,8e" filled="f" stroked="t" strokeweight="0.459985pt" strokecolor="#696969">
              <v:path arrowok="t"/>
            </v:shape>
            <v:shape style="position:absolute;left:4318;top:12;width:1543;height:194" coordorigin="4318,12" coordsize="1543,194" path="m4318,12l5861,12,5861,206,4318,206,4318,12xe" filled="t" fillcolor="#BFBFBF" stroked="f">
              <v:path arrowok="t"/>
              <v:fill/>
            </v:shape>
            <v:shape style="position:absolute;left:4292;top:-17;width:0;height:250" coordorigin="4292,-17" coordsize="0,250" path="m4292,233l4292,-17e" filled="f" stroked="t" strokeweight="0.459986pt" strokecolor="#A0A0A0">
              <v:path arrowok="t"/>
            </v:shape>
            <v:shape style="position:absolute;left:4296;top:-13;width:1591;height:0" coordorigin="4296,-13" coordsize="1591,0" path="m4296,-13l5887,-13e" filled="f" stroked="t" strokeweight="0.459985pt" strokecolor="#A0A0A0">
              <v:path arrowok="t"/>
            </v:shape>
            <v:shape style="position:absolute;left:4296;top:229;width:1591;height:0" coordorigin="4296,229" coordsize="1591,0" path="m4296,229l5887,229e" filled="f" stroked="t" strokeweight="0.459986pt" strokecolor="#F4F4F4">
              <v:path arrowok="t"/>
            </v:shape>
            <v:shape style="position:absolute;left:5884;top:-10;width:0;height:235" coordorigin="5884,-10" coordsize="0,235" path="m5884,226l5884,-10e" filled="f" stroked="t" strokeweight="0.460008pt" strokecolor="#F4F4F4">
              <v:path arrowok="t"/>
            </v:shape>
            <v:shape style="position:absolute;left:4300;top:-10;width:0;height:235" coordorigin="4300,-10" coordsize="0,235" path="m4300,226l4300,-10e" filled="f" stroked="t" strokeweight="0.460008pt" strokecolor="#8C8C8C">
              <v:path arrowok="t"/>
            </v:shape>
            <v:shape style="position:absolute;left:4303;top:-6;width:1577;height:0" coordorigin="4303,-6" coordsize="1577,0" path="m4303,-6l5880,-6e" filled="f" stroked="t" strokeweight="0.460008pt" strokecolor="#8C8C8C">
              <v:path arrowok="t"/>
            </v:shape>
            <v:shape style="position:absolute;left:4303;top:222;width:1577;height:0" coordorigin="4303,222" coordsize="1577,0" path="m4303,222l5880,222e" filled="f" stroked="t" strokeweight="0.460008pt" strokecolor="#EBEBEB">
              <v:path arrowok="t"/>
            </v:shape>
            <v:shape style="position:absolute;left:5876;top:-2;width:0;height:221" coordorigin="5876,-2" coordsize="0,221" path="m5876,218l5876,-2e" filled="f" stroked="t" strokeweight="0.460008pt" strokecolor="#EBEBEB">
              <v:path arrowok="t"/>
            </v:shape>
            <v:shape style="position:absolute;left:4307;top:-2;width:0;height:221" coordorigin="4307,-2" coordsize="0,221" path="m4307,218l4307,-2e" filled="f" stroked="t" strokeweight="0.459985pt" strokecolor="#7B7B7B">
              <v:path arrowok="t"/>
            </v:shape>
            <v:shape style="position:absolute;left:4310;top:1;width:1562;height:0" coordorigin="4310,1" coordsize="1562,0" path="m4310,1l5873,1e" filled="f" stroked="t" strokeweight="0.460008pt" strokecolor="#7B7B7B">
              <v:path arrowok="t"/>
            </v:shape>
            <v:shape style="position:absolute;left:4310;top:215;width:1562;height:0" coordorigin="4310,215" coordsize="1562,0" path="m4310,215l5873,215e" filled="f" stroked="t" strokeweight="0.460008pt" strokecolor="#E2E2E2">
              <v:path arrowok="t"/>
            </v:shape>
            <v:shape style="position:absolute;left:5869;top:5;width:0;height:206" coordorigin="5869,5" coordsize="0,206" path="m5869,211l5869,5e" filled="f" stroked="t" strokeweight="0.459985pt" strokecolor="#E2E2E2">
              <v:path arrowok="t"/>
            </v:shape>
            <v:shape style="position:absolute;left:4314;top:5;width:0;height:206" coordorigin="4314,5" coordsize="0,206" path="m4314,211l4314,5e" filled="f" stroked="t" strokeweight="0.460008pt" strokecolor="#696969">
              <v:path arrowok="t"/>
            </v:shape>
            <v:shape style="position:absolute;left:4318;top:8;width:1548;height:0" coordorigin="4318,8" coordsize="1548,0" path="m4318,8l5866,8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299.11pt;margin-top:-1.06842pt;width:80.2pt;height:12.94pt;mso-position-horizontal-relative:page;mso-position-vertical-relative:paragraph;z-index:-416" coordorigin="5982,-21" coordsize="1604,259">
            <v:shape style="position:absolute;left:6012;top:12;width:1543;height:194" coordorigin="6012,12" coordsize="1543,194" path="m6012,12l7555,12,7555,206,6012,206,6012,12xe" filled="t" fillcolor="#BFBFBF" stroked="f">
              <v:path arrowok="t"/>
              <v:fill/>
            </v:shape>
            <v:shape style="position:absolute;left:5987;top:-17;width:0;height:250" coordorigin="5987,-17" coordsize="0,250" path="m5987,233l5987,-17e" filled="f" stroked="t" strokeweight="0.459985pt" strokecolor="#A0A0A0">
              <v:path arrowok="t"/>
            </v:shape>
            <v:shape style="position:absolute;left:5990;top:-13;width:1591;height:0" coordorigin="5990,-13" coordsize="1591,0" path="m5990,-13l7582,-13e" filled="f" stroked="t" strokeweight="0.459985pt" strokecolor="#A0A0A0">
              <v:path arrowok="t"/>
            </v:shape>
            <v:shape style="position:absolute;left:5990;top:229;width:1591;height:0" coordorigin="5990,229" coordsize="1591,0" path="m5990,229l7582,229e" filled="f" stroked="t" strokeweight="0.459986pt" strokecolor="#F4F4F4">
              <v:path arrowok="t"/>
            </v:shape>
            <v:shape style="position:absolute;left:7578;top:-10;width:0;height:235" coordorigin="7578,-10" coordsize="0,235" path="m7578,226l7578,-10e" filled="f" stroked="t" strokeweight="0.460008pt" strokecolor="#F4F4F4">
              <v:path arrowok="t"/>
            </v:shape>
            <v:shape style="position:absolute;left:5994;top:-10;width:0;height:235" coordorigin="5994,-10" coordsize="0,235" path="m5994,226l5994,-10e" filled="f" stroked="t" strokeweight="0.460008pt" strokecolor="#8C8C8C">
              <v:path arrowok="t"/>
            </v:shape>
            <v:shape style="position:absolute;left:5998;top:-6;width:1577;height:0" coordorigin="5998,-6" coordsize="1577,0" path="m5998,-6l7574,-6e" filled="f" stroked="t" strokeweight="0.460008pt" strokecolor="#8C8C8C">
              <v:path arrowok="t"/>
            </v:shape>
            <v:shape style="position:absolute;left:5998;top:222;width:1577;height:0" coordorigin="5998,222" coordsize="1577,0" path="m5998,222l7574,222e" filled="f" stroked="t" strokeweight="0.460008pt" strokecolor="#EBEBEB">
              <v:path arrowok="t"/>
            </v:shape>
            <v:shape style="position:absolute;left:7571;top:-2;width:0;height:221" coordorigin="7571,-2" coordsize="0,221" path="m7571,218l7571,-2e" filled="f" stroked="t" strokeweight="0.459985pt" strokecolor="#EBEBEB">
              <v:path arrowok="t"/>
            </v:shape>
            <v:shape style="position:absolute;left:6001;top:-2;width:0;height:221" coordorigin="6001,-2" coordsize="0,221" path="m6001,218l6001,-2e" filled="f" stroked="t" strokeweight="0.460008pt" strokecolor="#7B7B7B">
              <v:path arrowok="t"/>
            </v:shape>
            <v:shape style="position:absolute;left:6005;top:1;width:1562;height:0" coordorigin="6005,1" coordsize="1562,0" path="m6005,1l7567,1e" filled="f" stroked="t" strokeweight="0.460008pt" strokecolor="#7B7B7B">
              <v:path arrowok="t"/>
            </v:shape>
            <v:shape style="position:absolute;left:6005;top:215;width:1562;height:0" coordorigin="6005,215" coordsize="1562,0" path="m6005,215l7567,215e" filled="f" stroked="t" strokeweight="0.460008pt" strokecolor="#E2E2E2">
              <v:path arrowok="t"/>
            </v:shape>
            <v:shape style="position:absolute;left:7564;top:5;width:0;height:206" coordorigin="7564,5" coordsize="0,206" path="m7564,211l7564,5e" filled="f" stroked="t" strokeweight="0.460008pt" strokecolor="#E2E2E2">
              <v:path arrowok="t"/>
            </v:shape>
            <v:shape style="position:absolute;left:6008;top:5;width:0;height:206" coordorigin="6008,5" coordsize="0,206" path="m6008,211l6008,5e" filled="f" stroked="t" strokeweight="0.459986pt" strokecolor="#696969">
              <v:path arrowok="t"/>
            </v:shape>
            <v:shape style="position:absolute;left:6012;top:8;width:1548;height:0" coordorigin="6012,8" coordsize="1548,0" path="m6012,8l7560,8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386.11pt;margin-top:0.491568pt;width:266.2pt;height:12.94pt;mso-position-horizontal-relative:page;mso-position-vertical-relative:paragraph;z-index:-411" coordorigin="7722,10" coordsize="5324,259">
            <v:shape style="position:absolute;left:7752;top:43;width:3720;height:194" coordorigin="7752,43" coordsize="3720,194" path="m7752,43l11472,43,11472,238,7752,238,7752,43xe" filled="t" fillcolor="#BFBFBF" stroked="f">
              <v:path arrowok="t"/>
              <v:fill/>
            </v:shape>
            <v:shape style="position:absolute;left:7727;top:14;width:0;height:250" coordorigin="7727,14" coordsize="0,250" path="m7727,264l7727,14e" filled="f" stroked="t" strokeweight="0.459985pt" strokecolor="#A0A0A0">
              <v:path arrowok="t"/>
            </v:shape>
            <v:shape style="position:absolute;left:7730;top:18;width:3768;height:0" coordorigin="7730,18" coordsize="3768,0" path="m7730,18l11498,18e" filled="f" stroked="t" strokeweight="0.460008pt" strokecolor="#A0A0A0">
              <v:path arrowok="t"/>
            </v:shape>
            <v:shape style="position:absolute;left:7730;top:260;width:3768;height:0" coordorigin="7730,260" coordsize="3768,0" path="m7730,260l11498,260e" filled="f" stroked="t" strokeweight="0.460008pt" strokecolor="#F4F4F4">
              <v:path arrowok="t"/>
            </v:shape>
            <v:shape style="position:absolute;left:11495;top:22;width:0;height:235" coordorigin="11495,22" coordsize="0,235" path="m11495,257l11495,22e" filled="f" stroked="t" strokeweight="0.459986pt" strokecolor="#F4F4F4">
              <v:path arrowok="t"/>
            </v:shape>
            <v:shape style="position:absolute;left:7734;top:22;width:0;height:235" coordorigin="7734,22" coordsize="0,235" path="m7734,257l7734,22e" filled="f" stroked="t" strokeweight="0.460031pt" strokecolor="#8C8C8C">
              <v:path arrowok="t"/>
            </v:shape>
            <v:shape style="position:absolute;left:7738;top:25;width:3754;height:0" coordorigin="7738,25" coordsize="3754,0" path="m7738,25l11491,25e" filled="f" stroked="t" strokeweight="0.459986pt" strokecolor="#8C8C8C">
              <v:path arrowok="t"/>
            </v:shape>
            <v:shape style="position:absolute;left:7738;top:253;width:3754;height:0" coordorigin="7738,253" coordsize="3754,0" path="m7738,253l11491,253e" filled="f" stroked="t" strokeweight="0.460008pt" strokecolor="#EBEBEB">
              <v:path arrowok="t"/>
            </v:shape>
            <v:shape style="position:absolute;left:11488;top:29;width:0;height:221" coordorigin="11488,29" coordsize="0,221" path="m11488,250l11488,29e" filled="f" stroked="t" strokeweight="0.460031pt" strokecolor="#EBEBEB">
              <v:path arrowok="t"/>
            </v:shape>
            <v:shape style="position:absolute;left:7741;top:29;width:0;height:221" coordorigin="7741,29" coordsize="0,221" path="m7741,250l7741,29e" filled="f" stroked="t" strokeweight="0.459985pt" strokecolor="#7B7B7B">
              <v:path arrowok="t"/>
            </v:shape>
            <v:shape style="position:absolute;left:7745;top:32;width:3739;height:0" coordorigin="7745,32" coordsize="3739,0" path="m7745,32l11484,32e" filled="f" stroked="t" strokeweight="0.460008pt" strokecolor="#7B7B7B">
              <v:path arrowok="t"/>
            </v:shape>
            <v:shape style="position:absolute;left:7745;top:246;width:3739;height:0" coordorigin="7745,246" coordsize="3739,0" path="m7745,246l11484,246e" filled="f" stroked="t" strokeweight="0.459986pt" strokecolor="#E2E2E2">
              <v:path arrowok="t"/>
            </v:shape>
            <v:shape style="position:absolute;left:11480;top:36;width:0;height:206" coordorigin="11480,36" coordsize="0,206" path="m11480,242l11480,36e" filled="f" stroked="t" strokeweight="0.459986pt" strokecolor="#E2E2E2">
              <v:path arrowok="t"/>
            </v:shape>
            <v:shape style="position:absolute;left:7748;top:36;width:0;height:206" coordorigin="7748,36" coordsize="0,206" path="m7748,242l7748,36e" filled="f" stroked="t" strokeweight="0.459986pt" strokecolor="#696969">
              <v:path arrowok="t"/>
            </v:shape>
            <v:shape style="position:absolute;left:7752;top:40;width:3725;height:0" coordorigin="7752,40" coordsize="3725,0" path="m7752,40l11477,40e" filled="f" stroked="t" strokeweight="0.460008pt" strokecolor="#696969">
              <v:path arrowok="t"/>
            </v:shape>
            <v:shape style="position:absolute;left:11472;top:43;width:1543;height:194" coordorigin="11472,43" coordsize="1543,194" path="m11472,43l13015,43,13015,238,11472,238,11472,43xe" filled="t" fillcolor="#BFBFBF" stroked="f">
              <v:path arrowok="t"/>
              <v:fill/>
            </v:shape>
            <v:shape style="position:absolute;left:11447;top:14;width:0;height:250" coordorigin="11447,14" coordsize="0,250" path="m11447,264l11447,14e" filled="f" stroked="t" strokeweight="0.459985pt" strokecolor="#A0A0A0">
              <v:path arrowok="t"/>
            </v:shape>
            <v:shape style="position:absolute;left:11450;top:18;width:1591;height:0" coordorigin="11450,18" coordsize="1591,0" path="m11450,18l13042,18e" filled="f" stroked="t" strokeweight="0.460008pt" strokecolor="#A0A0A0">
              <v:path arrowok="t"/>
            </v:shape>
            <v:shape style="position:absolute;left:11450;top:260;width:1591;height:0" coordorigin="11450,260" coordsize="1591,0" path="m11450,260l13042,260e" filled="f" stroked="t" strokeweight="0.460008pt" strokecolor="#F4F4F4">
              <v:path arrowok="t"/>
            </v:shape>
            <v:shape style="position:absolute;left:13038;top:22;width:0;height:235" coordorigin="13038,22" coordsize="0,235" path="m13038,257l13038,22e" filled="f" stroked="t" strokeweight="0.459985pt" strokecolor="#F4F4F4">
              <v:path arrowok="t"/>
            </v:shape>
            <v:shape style="position:absolute;left:11454;top:22;width:0;height:235" coordorigin="11454,22" coordsize="0,235" path="m11454,257l11454,22e" filled="f" stroked="t" strokeweight="0.460031pt" strokecolor="#8C8C8C">
              <v:path arrowok="t"/>
            </v:shape>
            <v:shape style="position:absolute;left:11458;top:25;width:1577;height:0" coordorigin="11458,25" coordsize="1577,0" path="m11458,25l13034,25e" filled="f" stroked="t" strokeweight="0.459986pt" strokecolor="#8C8C8C">
              <v:path arrowok="t"/>
            </v:shape>
            <v:shape style="position:absolute;left:11458;top:253;width:1577;height:0" coordorigin="11458,253" coordsize="1577,0" path="m11458,253l13034,253e" filled="f" stroked="t" strokeweight="0.460008pt" strokecolor="#EBEBEB">
              <v:path arrowok="t"/>
            </v:shape>
            <v:shape style="position:absolute;left:13031;top:29;width:0;height:221" coordorigin="13031,29" coordsize="0,221" path="m13031,250l13031,29e" filled="f" stroked="t" strokeweight="0.460031pt" strokecolor="#EBEBEB">
              <v:path arrowok="t"/>
            </v:shape>
            <v:shape style="position:absolute;left:11461;top:29;width:0;height:221" coordorigin="11461,29" coordsize="0,221" path="m11461,250l11461,29e" filled="f" stroked="t" strokeweight="0.459985pt" strokecolor="#7B7B7B">
              <v:path arrowok="t"/>
            </v:shape>
            <v:shape style="position:absolute;left:11465;top:32;width:1562;height:0" coordorigin="11465,32" coordsize="1562,0" path="m11465,32l13027,32e" filled="f" stroked="t" strokeweight="0.460008pt" strokecolor="#7B7B7B">
              <v:path arrowok="t"/>
            </v:shape>
            <v:shape style="position:absolute;left:11465;top:246;width:1562;height:0" coordorigin="11465,246" coordsize="1562,0" path="m11465,246l13027,246e" filled="f" stroked="t" strokeweight="0.459986pt" strokecolor="#E2E2E2">
              <v:path arrowok="t"/>
            </v:shape>
            <v:shape style="position:absolute;left:13024;top:36;width:0;height:206" coordorigin="13024,36" coordsize="0,206" path="m13024,242l13024,36e" filled="f" stroked="t" strokeweight="0.459985pt" strokecolor="#E2E2E2">
              <v:path arrowok="t"/>
            </v:shape>
            <v:shape style="position:absolute;left:11468;top:36;width:0;height:206" coordorigin="11468,36" coordsize="0,206" path="m11468,242l11468,36e" filled="f" stroked="t" strokeweight="0.459986pt" strokecolor="#696969">
              <v:path arrowok="t"/>
            </v:shape>
            <v:shape style="position:absolute;left:11472;top:40;width:1548;height:0" coordorigin="11472,40" coordsize="1548,0" path="m11472,40l13020,40e" filled="f" stroked="t" strokeweight="0.460008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07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90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3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-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75"/>
      </w:pPr>
      <w:r>
        <w:br w:type="column"/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82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17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  <w:sectPr>
          <w:type w:val="continuous"/>
          <w:pgSz w:w="16840" w:h="11920" w:orient="landscape"/>
          <w:pgMar w:top="340" w:bottom="280" w:left="320" w:right="2040"/>
          <w:cols w:num="2" w:equalWidth="off">
            <w:col w:w="7237" w:space="195"/>
            <w:col w:w="7048"/>
          </w:cols>
        </w:sectPr>
      </w:pPr>
      <w:r>
        <w:pict>
          <v:group style="position:absolute;margin-left:655.39pt;margin-top:15.4515pt;width:80.2pt;height:12.94pt;mso-position-horizontal-relative:page;mso-position-vertical-relative:paragraph;z-index:-408" coordorigin="13108,309" coordsize="1604,259">
            <v:shape style="position:absolute;left:13138;top:342;width:1543;height:194" coordorigin="13138,342" coordsize="1543,194" path="m13138,342l14681,342,14681,537,13138,537,13138,342xe" filled="t" fillcolor="#BFBFBF" stroked="f">
              <v:path arrowok="t"/>
              <v:fill/>
            </v:shape>
            <v:shape style="position:absolute;left:13112;top:314;width:0;height:250" coordorigin="13112,314" coordsize="0,250" path="m13112,563l13112,314e" filled="f" stroked="t" strokeweight="0.460031pt" strokecolor="#A0A0A0">
              <v:path arrowok="t"/>
            </v:shape>
            <v:shape style="position:absolute;left:13116;top:317;width:1591;height:0" coordorigin="13116,317" coordsize="1591,0" path="m13116,317l14707,317e" filled="f" stroked="t" strokeweight="0.459985pt" strokecolor="#A0A0A0">
              <v:path arrowok="t"/>
            </v:shape>
            <v:shape style="position:absolute;left:13116;top:560;width:1591;height:0" coordorigin="13116,560" coordsize="1591,0" path="m13116,560l14707,560e" filled="f" stroked="t" strokeweight="0.459986pt" strokecolor="#F4F4F4">
              <v:path arrowok="t"/>
            </v:shape>
            <v:shape style="position:absolute;left:14704;top:321;width:0;height:235" coordorigin="14704,321" coordsize="0,235" path="m14704,556l14704,321e" filled="f" stroked="t" strokeweight="0.459985pt" strokecolor="#F4F4F4">
              <v:path arrowok="t"/>
            </v:shape>
            <v:shape style="position:absolute;left:13120;top:321;width:0;height:235" coordorigin="13120,321" coordsize="0,235" path="m13120,556l13120,321e" filled="f" stroked="t" strokeweight="0.459986pt" strokecolor="#8C8C8C">
              <v:path arrowok="t"/>
            </v:shape>
            <v:shape style="position:absolute;left:13123;top:324;width:1577;height:0" coordorigin="13123,324" coordsize="1577,0" path="m13123,324l14700,324e" filled="f" stroked="t" strokeweight="0.460008pt" strokecolor="#8C8C8C">
              <v:path arrowok="t"/>
            </v:shape>
            <v:shape style="position:absolute;left:13123;top:552;width:1577;height:0" coordorigin="13123,552" coordsize="1577,0" path="m13123,552l14700,552e" filled="f" stroked="t" strokeweight="0.460008pt" strokecolor="#EBEBEB">
              <v:path arrowok="t"/>
            </v:shape>
            <v:shape style="position:absolute;left:14696;top:328;width:0;height:221" coordorigin="14696,328" coordsize="0,221" path="m14696,549l14696,328e" filled="f" stroked="t" strokeweight="0.459985pt" strokecolor="#EBEBEB">
              <v:path arrowok="t"/>
            </v:shape>
            <v:shape style="position:absolute;left:13127;top:328;width:0;height:221" coordorigin="13127,328" coordsize="0,221" path="m13127,549l13127,328e" filled="f" stroked="t" strokeweight="0.459985pt" strokecolor="#7B7B7B">
              <v:path arrowok="t"/>
            </v:shape>
            <v:shape style="position:absolute;left:13130;top:332;width:1562;height:0" coordorigin="13130,332" coordsize="1562,0" path="m13130,332l14693,332e" filled="f" stroked="t" strokeweight="0.460008pt" strokecolor="#7B7B7B">
              <v:path arrowok="t"/>
            </v:shape>
            <v:shape style="position:absolute;left:13130;top:545;width:1562;height:0" coordorigin="13130,545" coordsize="1562,0" path="m13130,545l14693,545e" filled="f" stroked="t" strokeweight="0.460008pt" strokecolor="#E2E2E2">
              <v:path arrowok="t"/>
            </v:shape>
            <v:shape style="position:absolute;left:14689;top:335;width:0;height:206" coordorigin="14689,335" coordsize="0,206" path="m14689,542l14689,335e" filled="f" stroked="t" strokeweight="0.460031pt" strokecolor="#E2E2E2">
              <v:path arrowok="t"/>
            </v:shape>
            <v:shape style="position:absolute;left:13134;top:335;width:0;height:206" coordorigin="13134,335" coordsize="0,206" path="m13134,542l13134,335e" filled="f" stroked="t" strokeweight="0.460031pt" strokecolor="#696969">
              <v:path arrowok="t"/>
            </v:shape>
            <v:shape style="position:absolute;left:13138;top:339;width:1548;height:0" coordorigin="13138,339" coordsize="1548,0" path="m13138,339l14686,339e" filled="f" stroked="t" strokeweight="0.459985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4" w:lineRule="exact" w:line="14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85"/>
        <w:ind w:left="278" w:right="-36"/>
      </w:pPr>
      <w:r>
        <w:pict>
          <v:group style="position:absolute;margin-left:28.39pt;margin-top:0.981569pt;width:266.2pt;height:12.94pt;mso-position-horizontal-relative:page;mso-position-vertical-relative:paragraph;z-index:-415" coordorigin="568,20" coordsize="5324,259">
            <v:shape style="position:absolute;left:598;top:53;width:3720;height:194" coordorigin="598,53" coordsize="3720,194" path="m598,53l4318,53,4318,247,598,247,598,53xe" filled="t" fillcolor="#BFBFBF" stroked="f">
              <v:path arrowok="t"/>
              <v:fill/>
            </v:shape>
            <v:shape style="position:absolute;left:572;top:24;width:0;height:250" coordorigin="572,24" coordsize="0,250" path="m572,274l572,24e" filled="f" stroked="t" strokeweight="0.460003pt" strokecolor="#A0A0A0">
              <v:path arrowok="t"/>
            </v:shape>
            <v:shape style="position:absolute;left:576;top:28;width:3768;height:0" coordorigin="576,28" coordsize="3768,0" path="m576,28l4344,28e" filled="f" stroked="t" strokeweight="0.459985pt" strokecolor="#A0A0A0">
              <v:path arrowok="t"/>
            </v:shape>
            <v:shape style="position:absolute;left:576;top:270;width:3768;height:0" coordorigin="576,270" coordsize="3768,0" path="m576,270l4344,270e" filled="f" stroked="t" strokeweight="0.459986pt" strokecolor="#F4F4F4">
              <v:path arrowok="t"/>
            </v:shape>
            <v:shape style="position:absolute;left:4340;top:31;width:0;height:235" coordorigin="4340,31" coordsize="0,235" path="m4340,267l4340,31e" filled="f" stroked="t" strokeweight="0.460008pt" strokecolor="#F4F4F4">
              <v:path arrowok="t"/>
            </v:shape>
            <v:shape style="position:absolute;left:580;top:31;width:0;height:235" coordorigin="580,31" coordsize="0,235" path="m580,267l580,31e" filled="f" stroked="t" strokeweight="0.459999pt" strokecolor="#8C8C8C">
              <v:path arrowok="t"/>
            </v:shape>
            <v:shape style="position:absolute;left:583;top:35;width:3754;height:0" coordorigin="583,35" coordsize="3754,0" path="m583,35l4337,35e" filled="f" stroked="t" strokeweight="0.460008pt" strokecolor="#8C8C8C">
              <v:path arrowok="t"/>
            </v:shape>
            <v:shape style="position:absolute;left:583;top:263;width:3754;height:0" coordorigin="583,263" coordsize="3754,0" path="m583,263l4337,263e" filled="f" stroked="t" strokeweight="0.460008pt" strokecolor="#EBEBEB">
              <v:path arrowok="t"/>
            </v:shape>
            <v:shape style="position:absolute;left:4333;top:39;width:0;height:221" coordorigin="4333,39" coordsize="0,221" path="m4333,259l4333,39e" filled="f" stroked="t" strokeweight="0.459985pt" strokecolor="#EBEBEB">
              <v:path arrowok="t"/>
            </v:shape>
            <v:shape style="position:absolute;left:587;top:39;width:0;height:221" coordorigin="587,39" coordsize="0,221" path="m587,259l587,39e" filled="f" stroked="t" strokeweight="0.46pt" strokecolor="#7B7B7B">
              <v:path arrowok="t"/>
            </v:shape>
            <v:shape style="position:absolute;left:590;top:42;width:3739;height:0" coordorigin="590,42" coordsize="3739,0" path="m590,42l4330,42e" filled="f" stroked="t" strokeweight="0.460008pt" strokecolor="#7B7B7B">
              <v:path arrowok="t"/>
            </v:shape>
            <v:shape style="position:absolute;left:590;top:256;width:3739;height:0" coordorigin="590,256" coordsize="3739,0" path="m590,256l4330,256e" filled="f" stroked="t" strokeweight="0.460008pt" strokecolor="#E2E2E2">
              <v:path arrowok="t"/>
            </v:shape>
            <v:shape style="position:absolute;left:4326;top:46;width:0;height:206" coordorigin="4326,46" coordsize="0,206" path="m4326,252l4326,46e" filled="f" stroked="t" strokeweight="0.460008pt" strokecolor="#E2E2E2">
              <v:path arrowok="t"/>
            </v:shape>
            <v:shape style="position:absolute;left:594;top:46;width:0;height:206" coordorigin="594,46" coordsize="0,206" path="m594,252l594,46e" filled="f" stroked="t" strokeweight="0.459999pt" strokecolor="#696969">
              <v:path arrowok="t"/>
            </v:shape>
            <v:shape style="position:absolute;left:598;top:49;width:3725;height:0" coordorigin="598,49" coordsize="3725,0" path="m598,49l4322,49e" filled="f" stroked="t" strokeweight="0.459986pt" strokecolor="#696969">
              <v:path arrowok="t"/>
            </v:shape>
            <v:shape style="position:absolute;left:4318;top:53;width:1543;height:194" coordorigin="4318,53" coordsize="1543,194" path="m4318,53l5861,53,5861,247,4318,247,4318,53xe" filled="t" fillcolor="#BFBFBF" stroked="f">
              <v:path arrowok="t"/>
              <v:fill/>
            </v:shape>
            <v:shape style="position:absolute;left:4292;top:24;width:0;height:250" coordorigin="4292,24" coordsize="0,250" path="m4292,274l4292,24e" filled="f" stroked="t" strokeweight="0.459986pt" strokecolor="#A0A0A0">
              <v:path arrowok="t"/>
            </v:shape>
            <v:shape style="position:absolute;left:4296;top:28;width:1591;height:0" coordorigin="4296,28" coordsize="1591,0" path="m4296,28l5887,28e" filled="f" stroked="t" strokeweight="0.459985pt" strokecolor="#A0A0A0">
              <v:path arrowok="t"/>
            </v:shape>
            <v:shape style="position:absolute;left:4296;top:270;width:1591;height:0" coordorigin="4296,270" coordsize="1591,0" path="m4296,270l5887,270e" filled="f" stroked="t" strokeweight="0.459986pt" strokecolor="#F4F4F4">
              <v:path arrowok="t"/>
            </v:shape>
            <v:shape style="position:absolute;left:5884;top:31;width:0;height:235" coordorigin="5884,31" coordsize="0,235" path="m5884,267l5884,31e" filled="f" stroked="t" strokeweight="0.460008pt" strokecolor="#F4F4F4">
              <v:path arrowok="t"/>
            </v:shape>
            <v:shape style="position:absolute;left:4300;top:31;width:0;height:235" coordorigin="4300,31" coordsize="0,235" path="m4300,267l4300,31e" filled="f" stroked="t" strokeweight="0.460008pt" strokecolor="#8C8C8C">
              <v:path arrowok="t"/>
            </v:shape>
            <v:shape style="position:absolute;left:4303;top:35;width:1577;height:0" coordorigin="4303,35" coordsize="1577,0" path="m4303,35l5880,35e" filled="f" stroked="t" strokeweight="0.460008pt" strokecolor="#8C8C8C">
              <v:path arrowok="t"/>
            </v:shape>
            <v:shape style="position:absolute;left:4303;top:263;width:1577;height:0" coordorigin="4303,263" coordsize="1577,0" path="m4303,263l5880,263e" filled="f" stroked="t" strokeweight="0.460008pt" strokecolor="#EBEBEB">
              <v:path arrowok="t"/>
            </v:shape>
            <v:shape style="position:absolute;left:5876;top:39;width:0;height:221" coordorigin="5876,39" coordsize="0,221" path="m5876,259l5876,39e" filled="f" stroked="t" strokeweight="0.460008pt" strokecolor="#EBEBEB">
              <v:path arrowok="t"/>
            </v:shape>
            <v:shape style="position:absolute;left:4307;top:39;width:0;height:221" coordorigin="4307,39" coordsize="0,221" path="m4307,259l4307,39e" filled="f" stroked="t" strokeweight="0.459985pt" strokecolor="#7B7B7B">
              <v:path arrowok="t"/>
            </v:shape>
            <v:shape style="position:absolute;left:4310;top:42;width:1562;height:0" coordorigin="4310,42" coordsize="1562,0" path="m4310,42l5873,42e" filled="f" stroked="t" strokeweight="0.460008pt" strokecolor="#7B7B7B">
              <v:path arrowok="t"/>
            </v:shape>
            <v:shape style="position:absolute;left:4310;top:256;width:1562;height:0" coordorigin="4310,256" coordsize="1562,0" path="m4310,256l5873,256e" filled="f" stroked="t" strokeweight="0.460008pt" strokecolor="#E2E2E2">
              <v:path arrowok="t"/>
            </v:shape>
            <v:shape style="position:absolute;left:5869;top:46;width:0;height:206" coordorigin="5869,46" coordsize="0,206" path="m5869,252l5869,46e" filled="f" stroked="t" strokeweight="0.459985pt" strokecolor="#E2E2E2">
              <v:path arrowok="t"/>
            </v:shape>
            <v:shape style="position:absolute;left:4314;top:46;width:0;height:206" coordorigin="4314,46" coordsize="0,206" path="m4314,252l4314,46e" filled="f" stroked="t" strokeweight="0.460008pt" strokecolor="#696969">
              <v:path arrowok="t"/>
            </v:shape>
            <v:shape style="position:absolute;left:4318;top:49;width:1548;height:0" coordorigin="4318,49" coordsize="1548,0" path="m4318,49l5866,49e" filled="f" stroked="t" strokeweight="0.459986pt" strokecolor="#696969">
              <v:path arrowok="t"/>
            </v:shape>
            <w10:wrap type="none"/>
          </v:group>
        </w:pict>
      </w:r>
      <w:r>
        <w:pict>
          <v:group style="position:absolute;margin-left:299.11pt;margin-top:0.981578pt;width:80.2pt;height:12.94pt;mso-position-horizontal-relative:page;mso-position-vertical-relative:paragraph;z-index:-414" coordorigin="5982,20" coordsize="1604,259">
            <v:shape style="position:absolute;left:6012;top:53;width:1543;height:194" coordorigin="6012,53" coordsize="1543,194" path="m6012,53l7555,53,7555,247,6012,247,6012,53xe" filled="t" fillcolor="#BFBFBF" stroked="f">
              <v:path arrowok="t"/>
              <v:fill/>
            </v:shape>
            <v:shape style="position:absolute;left:5987;top:24;width:0;height:250" coordorigin="5987,24" coordsize="0,250" path="m5987,274l5987,24e" filled="f" stroked="t" strokeweight="0.459985pt" strokecolor="#A0A0A0">
              <v:path arrowok="t"/>
            </v:shape>
            <v:shape style="position:absolute;left:5990;top:28;width:1591;height:0" coordorigin="5990,28" coordsize="1591,0" path="m5990,28l7582,28e" filled="f" stroked="t" strokeweight="0.459985pt" strokecolor="#A0A0A0">
              <v:path arrowok="t"/>
            </v:shape>
            <v:shape style="position:absolute;left:5990;top:270;width:1591;height:0" coordorigin="5990,270" coordsize="1591,0" path="m5990,270l7582,270e" filled="f" stroked="t" strokeweight="0.459986pt" strokecolor="#F4F4F4">
              <v:path arrowok="t"/>
            </v:shape>
            <v:shape style="position:absolute;left:7578;top:31;width:0;height:235" coordorigin="7578,31" coordsize="0,235" path="m7578,267l7578,31e" filled="f" stroked="t" strokeweight="0.460008pt" strokecolor="#F4F4F4">
              <v:path arrowok="t"/>
            </v:shape>
            <v:shape style="position:absolute;left:5994;top:31;width:0;height:235" coordorigin="5994,31" coordsize="0,235" path="m5994,267l5994,31e" filled="f" stroked="t" strokeweight="0.460008pt" strokecolor="#8C8C8C">
              <v:path arrowok="t"/>
            </v:shape>
            <v:shape style="position:absolute;left:5998;top:35;width:1577;height:0" coordorigin="5998,35" coordsize="1577,0" path="m5998,35l7574,35e" filled="f" stroked="t" strokeweight="0.460008pt" strokecolor="#8C8C8C">
              <v:path arrowok="t"/>
            </v:shape>
            <v:shape style="position:absolute;left:5998;top:263;width:1577;height:0" coordorigin="5998,263" coordsize="1577,0" path="m5998,263l7574,263e" filled="f" stroked="t" strokeweight="0.460008pt" strokecolor="#EBEBEB">
              <v:path arrowok="t"/>
            </v:shape>
            <v:shape style="position:absolute;left:7571;top:39;width:0;height:221" coordorigin="7571,39" coordsize="0,221" path="m7571,259l7571,39e" filled="f" stroked="t" strokeweight="0.459985pt" strokecolor="#EBEBEB">
              <v:path arrowok="t"/>
            </v:shape>
            <v:shape style="position:absolute;left:6001;top:39;width:0;height:221" coordorigin="6001,39" coordsize="0,221" path="m6001,259l6001,39e" filled="f" stroked="t" strokeweight="0.460008pt" strokecolor="#7B7B7B">
              <v:path arrowok="t"/>
            </v:shape>
            <v:shape style="position:absolute;left:6005;top:42;width:1562;height:0" coordorigin="6005,42" coordsize="1562,0" path="m6005,42l7567,42e" filled="f" stroked="t" strokeweight="0.460008pt" strokecolor="#7B7B7B">
              <v:path arrowok="t"/>
            </v:shape>
            <v:shape style="position:absolute;left:6005;top:256;width:1562;height:0" coordorigin="6005,256" coordsize="1562,0" path="m6005,256l7567,256e" filled="f" stroked="t" strokeweight="0.460008pt" strokecolor="#E2E2E2">
              <v:path arrowok="t"/>
            </v:shape>
            <v:shape style="position:absolute;left:7564;top:46;width:0;height:206" coordorigin="7564,46" coordsize="0,206" path="m7564,252l7564,46e" filled="f" stroked="t" strokeweight="0.460008pt" strokecolor="#E2E2E2">
              <v:path arrowok="t"/>
            </v:shape>
            <v:shape style="position:absolute;left:6008;top:46;width:0;height:206" coordorigin="6008,46" coordsize="0,206" path="m6008,252l6008,46e" filled="f" stroked="t" strokeweight="0.459986pt" strokecolor="#696969">
              <v:path arrowok="t"/>
            </v:shape>
            <v:shape style="position:absolute;left:6012;top:49;width:1548;height:0" coordorigin="6012,49" coordsize="1548,0" path="m6012,49l7560,49e" filled="f" stroked="t" strokeweight="0.459986pt" strokecolor="#696969">
              <v:path arrowok="t"/>
            </v:shape>
            <w10:wrap type="none"/>
          </v:group>
        </w:pict>
      </w:r>
      <w:r>
        <w:pict>
          <v:group style="position:absolute;margin-left:386.11pt;margin-top:-1.05842pt;width:266.2pt;height:12.94pt;mso-position-horizontal-relative:page;mso-position-vertical-relative:paragraph;z-index:-409" coordorigin="7722,-21" coordsize="5324,259">
            <v:shape style="position:absolute;left:7752;top:12;width:3720;height:194" coordorigin="7752,12" coordsize="3720,194" path="m7752,12l11472,12,11472,207,7752,207,7752,12xe" filled="t" fillcolor="#BFBFBF" stroked="f">
              <v:path arrowok="t"/>
              <v:fill/>
            </v:shape>
            <v:shape style="position:absolute;left:7727;top:-17;width:0;height:250" coordorigin="7727,-17" coordsize="0,250" path="m7727,233l7727,-17e" filled="f" stroked="t" strokeweight="0.459985pt" strokecolor="#A0A0A0">
              <v:path arrowok="t"/>
            </v:shape>
            <v:shape style="position:absolute;left:7730;top:-13;width:3768;height:0" coordorigin="7730,-13" coordsize="3768,0" path="m7730,-13l11498,-13e" filled="f" stroked="t" strokeweight="0.459985pt" strokecolor="#A0A0A0">
              <v:path arrowok="t"/>
            </v:shape>
            <v:shape style="position:absolute;left:7730;top:229;width:3768;height:0" coordorigin="7730,229" coordsize="3768,0" path="m7730,229l11498,229e" filled="f" stroked="t" strokeweight="0.459986pt" strokecolor="#F4F4F4">
              <v:path arrowok="t"/>
            </v:shape>
            <v:shape style="position:absolute;left:11495;top:-9;width:0;height:235" coordorigin="11495,-9" coordsize="0,235" path="m11495,226l11495,-9e" filled="f" stroked="t" strokeweight="0.459986pt" strokecolor="#F4F4F4">
              <v:path arrowok="t"/>
            </v:shape>
            <v:shape style="position:absolute;left:7734;top:-9;width:0;height:235" coordorigin="7734,-9" coordsize="0,235" path="m7734,226l7734,-9e" filled="f" stroked="t" strokeweight="0.460031pt" strokecolor="#8C8C8C">
              <v:path arrowok="t"/>
            </v:shape>
            <v:shape style="position:absolute;left:7738;top:-6;width:3754;height:0" coordorigin="7738,-6" coordsize="3754,0" path="m7738,-6l11491,-6e" filled="f" stroked="t" strokeweight="0.460008pt" strokecolor="#8C8C8C">
              <v:path arrowok="t"/>
            </v:shape>
            <v:shape style="position:absolute;left:7738;top:222;width:3754;height:0" coordorigin="7738,222" coordsize="3754,0" path="m7738,222l11491,222e" filled="f" stroked="t" strokeweight="0.460008pt" strokecolor="#EBEBEB">
              <v:path arrowok="t"/>
            </v:shape>
            <v:shape style="position:absolute;left:11488;top:-2;width:0;height:221" coordorigin="11488,-2" coordsize="0,221" path="m11488,219l11488,-2e" filled="f" stroked="t" strokeweight="0.460031pt" strokecolor="#EBEBEB">
              <v:path arrowok="t"/>
            </v:shape>
            <v:shape style="position:absolute;left:7741;top:-2;width:0;height:221" coordorigin="7741,-2" coordsize="0,221" path="m7741,219l7741,-2e" filled="f" stroked="t" strokeweight="0.459985pt" strokecolor="#7B7B7B">
              <v:path arrowok="t"/>
            </v:shape>
            <v:shape style="position:absolute;left:7745;top:1;width:3739;height:0" coordorigin="7745,1" coordsize="3739,0" path="m7745,1l11484,1e" filled="f" stroked="t" strokeweight="0.460008pt" strokecolor="#7B7B7B">
              <v:path arrowok="t"/>
            </v:shape>
            <v:shape style="position:absolute;left:7745;top:215;width:3739;height:0" coordorigin="7745,215" coordsize="3739,0" path="m7745,215l11484,215e" filled="f" stroked="t" strokeweight="0.460008pt" strokecolor="#E2E2E2">
              <v:path arrowok="t"/>
            </v:shape>
            <v:shape style="position:absolute;left:11480;top:5;width:0;height:206" coordorigin="11480,5" coordsize="0,206" path="m11480,211l11480,5e" filled="f" stroked="t" strokeweight="0.459986pt" strokecolor="#E2E2E2">
              <v:path arrowok="t"/>
            </v:shape>
            <v:shape style="position:absolute;left:7748;top:5;width:0;height:206" coordorigin="7748,5" coordsize="0,206" path="m7748,211l7748,5e" filled="f" stroked="t" strokeweight="0.459986pt" strokecolor="#696969">
              <v:path arrowok="t"/>
            </v:shape>
            <v:shape style="position:absolute;left:7752;top:9;width:3725;height:0" coordorigin="7752,9" coordsize="3725,0" path="m7752,9l11477,9e" filled="f" stroked="t" strokeweight="0.459985pt" strokecolor="#696969">
              <v:path arrowok="t"/>
            </v:shape>
            <v:shape style="position:absolute;left:11472;top:12;width:1543;height:194" coordorigin="11472,12" coordsize="1543,194" path="m11472,12l13015,12,13015,207,11472,207,11472,12xe" filled="t" fillcolor="#BFBFBF" stroked="f">
              <v:path arrowok="t"/>
              <v:fill/>
            </v:shape>
            <v:shape style="position:absolute;left:11447;top:-17;width:0;height:250" coordorigin="11447,-17" coordsize="0,250" path="m11447,233l11447,-17e" filled="f" stroked="t" strokeweight="0.459985pt" strokecolor="#A0A0A0">
              <v:path arrowok="t"/>
            </v:shape>
            <v:shape style="position:absolute;left:11450;top:-13;width:1591;height:0" coordorigin="11450,-13" coordsize="1591,0" path="m11450,-13l13042,-13e" filled="f" stroked="t" strokeweight="0.459985pt" strokecolor="#A0A0A0">
              <v:path arrowok="t"/>
            </v:shape>
            <v:shape style="position:absolute;left:11450;top:229;width:1591;height:0" coordorigin="11450,229" coordsize="1591,0" path="m11450,229l13042,229e" filled="f" stroked="t" strokeweight="0.459986pt" strokecolor="#F4F4F4">
              <v:path arrowok="t"/>
            </v:shape>
            <v:shape style="position:absolute;left:13038;top:-9;width:0;height:235" coordorigin="13038,-9" coordsize="0,235" path="m13038,226l13038,-9e" filled="f" stroked="t" strokeweight="0.459985pt" strokecolor="#F4F4F4">
              <v:path arrowok="t"/>
            </v:shape>
            <v:shape style="position:absolute;left:11454;top:-9;width:0;height:235" coordorigin="11454,-9" coordsize="0,235" path="m11454,226l11454,-9e" filled="f" stroked="t" strokeweight="0.460031pt" strokecolor="#8C8C8C">
              <v:path arrowok="t"/>
            </v:shape>
            <v:shape style="position:absolute;left:11458;top:-6;width:1577;height:0" coordorigin="11458,-6" coordsize="1577,0" path="m11458,-6l13034,-6e" filled="f" stroked="t" strokeweight="0.460008pt" strokecolor="#8C8C8C">
              <v:path arrowok="t"/>
            </v:shape>
            <v:shape style="position:absolute;left:11458;top:222;width:1577;height:0" coordorigin="11458,222" coordsize="1577,0" path="m11458,222l13034,222e" filled="f" stroked="t" strokeweight="0.460008pt" strokecolor="#EBEBEB">
              <v:path arrowok="t"/>
            </v:shape>
            <v:shape style="position:absolute;left:13031;top:-2;width:0;height:221" coordorigin="13031,-2" coordsize="0,221" path="m13031,219l13031,-2e" filled="f" stroked="t" strokeweight="0.460031pt" strokecolor="#EBEBEB">
              <v:path arrowok="t"/>
            </v:shape>
            <v:shape style="position:absolute;left:11461;top:-2;width:0;height:221" coordorigin="11461,-2" coordsize="0,221" path="m11461,219l11461,-2e" filled="f" stroked="t" strokeweight="0.459985pt" strokecolor="#7B7B7B">
              <v:path arrowok="t"/>
            </v:shape>
            <v:shape style="position:absolute;left:11465;top:1;width:1562;height:0" coordorigin="11465,1" coordsize="1562,0" path="m11465,1l13027,1e" filled="f" stroked="t" strokeweight="0.460008pt" strokecolor="#7B7B7B">
              <v:path arrowok="t"/>
            </v:shape>
            <v:shape style="position:absolute;left:11465;top:215;width:1562;height:0" coordorigin="11465,215" coordsize="1562,0" path="m11465,215l13027,215e" filled="f" stroked="t" strokeweight="0.460008pt" strokecolor="#E2E2E2">
              <v:path arrowok="t"/>
            </v:shape>
            <v:shape style="position:absolute;left:13024;top:5;width:0;height:206" coordorigin="13024,5" coordsize="0,206" path="m13024,211l13024,5e" filled="f" stroked="t" strokeweight="0.459985pt" strokecolor="#E2E2E2">
              <v:path arrowok="t"/>
            </v:shape>
            <v:shape style="position:absolute;left:11468;top:5;width:0;height:206" coordorigin="11468,5" coordsize="0,206" path="m11468,211l11468,5e" filled="f" stroked="t" strokeweight="0.459986pt" strokecolor="#696969">
              <v:path arrowok="t"/>
            </v:shape>
            <v:shape style="position:absolute;left:11472;top:9;width:1548;height:0" coordorigin="11472,9" coordsize="1548,0" path="m11472,9l13020,9e" filled="f" stroked="t" strokeweight="0.459985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56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979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05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</w:pPr>
      <w:r>
        <w:br w:type="column"/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87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683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74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314"/>
        <w:sectPr>
          <w:type w:val="continuous"/>
          <w:pgSz w:w="16840" w:h="11920" w:orient="landscape"/>
          <w:pgMar w:top="340" w:bottom="280" w:left="320" w:right="2040"/>
          <w:cols w:num="2" w:equalWidth="off">
            <w:col w:w="7237" w:space="195"/>
            <w:col w:w="7048"/>
          </w:cols>
        </w:sectPr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13" w:lineRule="exact" w:line="2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78" w:right="-38"/>
      </w:pPr>
      <w:r>
        <w:pict>
          <v:group style="position:absolute;margin-left:29.505pt;margin-top:-0.89344pt;width:263.91pt;height:8.18999pt;mso-position-horizontal-relative:page;mso-position-vertical-relative:paragraph;z-index:-413" coordorigin="590,-18" coordsize="5278,164">
            <v:shape style="position:absolute;left:598;top:-10;width:3720;height:149" coordorigin="598,-10" coordsize="3720,149" path="m598,-10l4318,-10,4318,138,598,138,598,-10xe" filled="t" fillcolor="#BFBFBF" stroked="f">
              <v:path arrowok="t"/>
              <v:fill/>
            </v:shape>
            <v:shape style="position:absolute;left:4318;top:-10;width:1543;height:149" coordorigin="4318,-10" coordsize="1543,149" path="m4318,-10l5861,-10,5861,138,4318,138,4318,-10xe" filled="t" fillcolor="#BFBFBF" stroked="f">
              <v:path arrowok="t"/>
              <v:fill/>
            </v:shape>
            <w10:wrap type="none"/>
          </v:group>
        </w:pict>
      </w:r>
      <w:r>
        <w:pict>
          <v:group style="position:absolute;margin-left:300.6pt;margin-top:-0.51844pt;width:77.16pt;height:7.43999pt;mso-position-horizontal-relative:page;mso-position-vertical-relative:paragraph;z-index:-412" coordorigin="6012,-10" coordsize="1543,149">
            <v:shape style="position:absolute;left:6012;top:-10;width:1543;height:149" coordorigin="6012,-10" coordsize="1543,149" path="m6012,-10l7555,-10,7555,138,6012,138,6012,-10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05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95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right="-38"/>
      </w:pPr>
      <w:r>
        <w:br w:type="column"/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1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13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  <w:highlight w:val="lightGray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  <w:highlight w:val="lightGray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4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4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right="-38"/>
      </w:pPr>
      <w:r>
        <w:rPr>
          <w:rFonts w:cs="Times New Roman" w:hAnsi="Times New Roman" w:eastAsia="Times New Roman" w:ascii="Times New Roman"/>
          <w:w w:val="129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-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-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9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                 </w:t>
      </w:r>
      <w:r>
        <w:rPr>
          <w:rFonts w:cs="Times New Roman" w:hAnsi="Times New Roman" w:eastAsia="Times New Roman" w:ascii="Times New Roman"/>
          <w:spacing w:val="28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9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7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9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9"/>
      </w:pPr>
      <w:r>
        <w:br w:type="column"/>
      </w: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</w:pP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sectPr>
      <w:type w:val="continuous"/>
      <w:pgSz w:w="16840" w:h="11920" w:orient="landscape"/>
      <w:pgMar w:top="340" w:bottom="280" w:left="320" w:right="2040"/>
      <w:cols w:num="3" w:equalWidth="off">
        <w:col w:w="7234" w:space="198"/>
        <w:col w:w="5263" w:space="122"/>
        <w:col w:w="1663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