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  <w:sectPr>
          <w:pgMar w:header="420" w:footer="0" w:top="2800" w:bottom="280" w:left="260" w:right="2420"/>
          <w:headerReference w:type="default" r:id="rId4"/>
          <w:pgSz w:w="16840" w:h="11920" w:orient="landscape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3"/>
        <w:ind w:left="234" w:right="-27"/>
      </w:pPr>
      <w:r>
        <w:pict>
          <v:group style="position:absolute;margin-left:347.625pt;margin-top:-7.68344pt;width:249.75pt;height:8.19pt;mso-position-horizontal-relative:page;mso-position-vertical-relative:paragraph;z-index:-749" coordorigin="6953,-154" coordsize="4995,164">
            <v:shape style="position:absolute;left:6960;top:-146;width:3614;height:149" coordorigin="6960,-146" coordsize="3614,149" path="m6960,-146l10574,-146,10574,3,6960,3,6960,-146xe" filled="t" fillcolor="#BFBFBF" stroked="f">
              <v:path arrowok="t"/>
              <v:fill/>
            </v:shape>
            <v:shape style="position:absolute;left:6958;top:-147;width:3619;height:0" coordorigin="6958,-147" coordsize="3619,0" path="m6958,-147l10577,-147e" filled="f" stroked="t" strokeweight="0.219991pt" strokecolor="#000000">
              <v:path arrowok="t"/>
            </v:shape>
            <v:shape style="position:absolute;left:10576;top:-149;width:0;height:154" coordorigin="10576,-149" coordsize="0,154" path="m10576,5l10576,-149e" filled="f" stroked="t" strokeweight="0.21998pt" strokecolor="#000000">
              <v:path arrowok="t"/>
            </v:shape>
            <v:shape style="position:absolute;left:6960;top:4;width:3617;height:0" coordorigin="6960,4" coordsize="3617,0" path="m6960,4l10577,4e" filled="f" stroked="t" strokeweight="0.220003pt" strokecolor="#000000">
              <v:path arrowok="t"/>
            </v:shape>
            <v:shape style="position:absolute;left:10620;top:-146;width:1320;height:149" coordorigin="10620,-146" coordsize="1320,149" path="m10620,-146l11940,-146,11940,3,10620,3,10620,-146xe" filled="t" fillcolor="#BFBFBF" stroked="f">
              <v:path arrowok="t"/>
              <v:fill/>
            </v:shape>
            <v:shape style="position:absolute;left:10619;top:-146;width:0;height:151" coordorigin="10619,-146" coordsize="0,151" path="m10619,5l10619,-146e" filled="f" stroked="t" strokeweight="0.21998pt" strokecolor="#000000">
              <v:path arrowok="t"/>
            </v:shape>
            <v:shape style="position:absolute;left:10618;top:-147;width:1325;height:0" coordorigin="10618,-147" coordsize="1325,0" path="m10618,-147l11942,-147e" filled="f" stroked="t" strokeweight="0.219991pt" strokecolor="#000000">
              <v:path arrowok="t"/>
            </v:shape>
            <v:shape style="position:absolute;left:11941;top:-149;width:0;height:154" coordorigin="11941,-149" coordsize="0,154" path="m11941,5l11941,-149e" filled="f" stroked="t" strokeweight="0.21998pt" strokecolor="#000000">
              <v:path arrowok="t"/>
            </v:shape>
            <v:shape style="position:absolute;left:10620;top:4;width:1322;height:0" coordorigin="10620,4" coordsize="1322,0" path="m10620,4l11942,4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050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854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98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</w:t>
      </w:r>
      <w:r>
        <w:rPr>
          <w:rFonts w:cs="Times New Roman" w:hAnsi="Times New Roman" w:eastAsia="Times New Roman" w:ascii="Times New Roman"/>
          <w:spacing w:val="26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2"/>
          <w:w w:val="8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34" w:right="-26"/>
      </w:pP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47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858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63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3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-15" w:right="110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13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864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21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0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pict>
          <v:group style="position:absolute;margin-left:613.065pt;margin-top:-16.8134pt;width:52.47pt;height:8.19pt;mso-position-horizontal-relative:page;mso-position-vertical-relative:paragraph;z-index:-748" coordorigin="12261,-336" coordsize="1049,164">
            <v:shape style="position:absolute;left:12269;top:-329;width:1034;height:149" coordorigin="12269,-329" coordsize="1034,149" path="m12269,-329l13303,-329,13303,-180,12269,-180,12269,-329xe" filled="t" fillcolor="#BFBFBF" stroked="f">
              <v:path arrowok="t"/>
              <v:fill/>
            </v:shape>
            <v:shape style="position:absolute;left:12268;top:-329;width:0;height:151" coordorigin="12268,-329" coordsize="0,151" path="m12268,-178l12268,-329e" filled="f" stroked="t" strokeweight="0.21998pt" strokecolor="#000000">
              <v:path arrowok="t"/>
            </v:shape>
            <v:shape style="position:absolute;left:12266;top:-330;width:1039;height:0" coordorigin="12266,-330" coordsize="1039,0" path="m12266,-330l13306,-330e" filled="f" stroked="t" strokeweight="0.219991pt" strokecolor="#000000">
              <v:path arrowok="t"/>
            </v:shape>
            <v:shape style="position:absolute;left:13304;top:-331;width:0;height:154" coordorigin="13304,-331" coordsize="0,154" path="m13304,-178l13304,-331e" filled="f" stroked="t" strokeweight="0.21998pt" strokecolor="#000000">
              <v:path arrowok="t"/>
            </v:shape>
            <v:shape style="position:absolute;left:12269;top:-179;width:1037;height:0" coordorigin="12269,-179" coordsize="1037,0" path="m12269,-179l13306,-179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3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87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44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08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12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4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3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141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324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1"/>
        <w:ind w:left="-29" w:right="1102"/>
        <w:sectPr>
          <w:type w:val="continuous"/>
          <w:pgSz w:w="16840" w:h="11920" w:orient="landscape"/>
          <w:pgMar w:top="2800" w:bottom="280" w:left="260" w:right="2420"/>
          <w:cols w:num="2" w:equalWidth="off">
            <w:col w:w="6505" w:space="330"/>
            <w:col w:w="7325"/>
          </w:cols>
        </w:sectPr>
      </w:pPr>
      <w:r>
        <w:pict>
          <v:group style="position:absolute;margin-left:354.49pt;margin-top:2.80157pt;width:173.62pt;height:7.89998pt;mso-position-horizontal-relative:page;mso-position-vertical-relative:paragraph;z-index:-747" coordorigin="7090,56" coordsize="3472,158">
            <v:shape style="position:absolute;left:7093;top:61;width:0;height:151" coordorigin="7093,61" coordsize="0,151" path="m7093,212l7093,61e" filled="f" stroked="t" strokeweight="0.220002pt" strokecolor="#000000">
              <v:path arrowok="t"/>
            </v:shape>
            <v:shape style="position:absolute;left:7092;top:59;width:3468;height:0" coordorigin="7092,59" coordsize="3468,0" path="m7092,59l10560,59e" filled="f" stroked="t" strokeweight="0.220003pt" strokecolor="#000000">
              <v:path arrowok="t"/>
            </v:shape>
            <v:shape style="position:absolute;left:10559;top:58;width:0;height:154" coordorigin="10559,58" coordsize="0,154" path="m10559,212l10559,58e" filled="f" stroked="t" strokeweight="0.21998pt" strokecolor="#000000">
              <v:path arrowok="t"/>
            </v:shape>
            <v:shape style="position:absolute;left:7094;top:211;width:3466;height:0" coordorigin="7094,211" coordsize="3466,0" path="m7094,211l10560,211e" filled="f" stroked="t" strokeweight="0.22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15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tbl>
      <w:tblPr>
        <w:tblW w:w="0" w:type="auto"/>
        <w:tblLook w:val="01E0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0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9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420" w:footer="0" w:top="3040" w:bottom="280" w:left="260" w:right="2420"/>
          <w:headerReference w:type="default" r:id="rId5"/>
          <w:pgSz w:w="16840" w:h="11920" w:orient="landscape"/>
        </w:sectPr>
      </w:pP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246"/>
            </w:pPr>
            <w:r>
              <w:rPr>
                <w:rFonts w:cs="Times New Roman" w:hAnsi="Times New Roman" w:eastAsia="Times New Roman" w:ascii="Times New Roman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113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6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8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8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1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057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01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pgMar w:header="420" w:footer="0" w:top="3040" w:bottom="280" w:left="260" w:right="2420"/>
          <w:headerReference w:type="default" r:id="rId6"/>
          <w:pgSz w:w="16840" w:h="11920" w:orient="landscape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00" w:val="left"/>
        </w:tabs>
        <w:jc w:val="left"/>
        <w:spacing w:before="33" w:lineRule="exact" w:line="220"/>
        <w:ind w:left="1583" w:right="-50"/>
      </w:pPr>
      <w:r>
        <w:pict>
          <v:group style="position:absolute;margin-left:25.38pt;margin-top:-77.0941pt;width:0pt;height:7.55999pt;mso-position-horizontal-relative:page;mso-position-vertical-relative:paragraph;z-index:-746" coordorigin="508,-1542" coordsize="0,151">
            <v:shape style="position:absolute;left:508;top:-1542;width:0;height:151" coordorigin="508,-1542" coordsize="0,151" path="m508,-1391l508,-1542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65.8141pt;width:0pt;height:7.55999pt;mso-position-horizontal-relative:page;mso-position-vertical-relative:paragraph;z-index:-745" coordorigin="508,-1316" coordsize="0,151">
            <v:shape style="position:absolute;left:508;top:-1316;width:0;height:151" coordorigin="508,-1316" coordsize="0,151" path="m508,-1165l508,-131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8.66pt;margin-top:-65.9341pt;width:0pt;height:7.67999pt;mso-position-horizontal-relative:page;mso-position-vertical-relative:paragraph;z-index:-744" coordorigin="3973,-1319" coordsize="0,154">
            <v:shape style="position:absolute;left:3973;top:-1319;width:0;height:154" coordorigin="3973,-1319" coordsize="0,154" path="m3973,-1165l3973,-1319e" filled="f" stroked="t" strokeweight="0.22000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54.5341pt;width:0pt;height:7.56001pt;mso-position-horizontal-relative:page;mso-position-vertical-relative:paragraph;z-index:-743" coordorigin="508,-1091" coordsize="0,151">
            <v:shape style="position:absolute;left:508;top:-1091;width:0;height:151" coordorigin="508,-1091" coordsize="0,151" path="m508,-939l508,-1091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520" w:val="left"/>
        </w:tabs>
        <w:jc w:val="left"/>
        <w:spacing w:before="33" w:lineRule="exact" w:line="220"/>
        <w:sectPr>
          <w:type w:val="continuous"/>
          <w:pgSz w:w="16840" w:h="11920" w:orient="landscape"/>
          <w:pgMar w:top="2800" w:bottom="280" w:left="260" w:right="2420"/>
          <w:cols w:num="2" w:equalWidth="off">
            <w:col w:w="4118" w:space="4305"/>
            <w:col w:w="57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5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2800" w:bottom="280" w:left="260" w:right="2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41.465pt;width:249.75pt;height:8.19pt;mso-position-horizontal-relative:page;mso-position-vertical-relative:page;z-index:-749" coordorigin="367,2829" coordsize="4995,164">
          <v:shape style="position:absolute;left:374;top:2837;width:3614;height:149" coordorigin="374,2837" coordsize="3614,149" path="m374,2837l3989,2837,3989,2986,374,2986,374,2837xe" filled="t" fillcolor="#BFBFBF" stroked="f">
            <v:path arrowok="t"/>
            <v:fill/>
          </v:shape>
          <v:shape style="position:absolute;left:372;top:2836;width:3619;height:0" coordorigin="372,2836" coordsize="3619,0" path="m372,2836l3991,2836e" filled="f" stroked="t" strokeweight="0.219991pt" strokecolor="#000000">
            <v:path arrowok="t"/>
          </v:shape>
          <v:shape style="position:absolute;left:3990;top:2834;width:0;height:154" coordorigin="3990,2834" coordsize="0,154" path="m3990,2988l3990,2834e" filled="f" stroked="t" strokeweight="0.21998pt" strokecolor="#000000">
            <v:path arrowok="t"/>
          </v:shape>
          <v:shape style="position:absolute;left:374;top:2987;width:3617;height:0" coordorigin="374,2987" coordsize="3617,0" path="m374,2987l3991,2987e" filled="f" stroked="t" strokeweight="0.220003pt" strokecolor="#000000">
            <v:path arrowok="t"/>
          </v:shape>
          <v:shape style="position:absolute;left:4034;top:2837;width:1320;height:149" coordorigin="4034,2837" coordsize="1320,149" path="m4034,2837l5354,2837,5354,2986,4034,2986,4034,2837xe" filled="t" fillcolor="#BFBFBF" stroked="f">
            <v:path arrowok="t"/>
            <v:fill/>
          </v:shape>
          <v:shape style="position:absolute;left:4033;top:2837;width:0;height:151" coordorigin="4033,2837" coordsize="0,151" path="m4033,2988l4033,2837e" filled="f" stroked="t" strokeweight="0.220002pt" strokecolor="#000000">
            <v:path arrowok="t"/>
          </v:shape>
          <v:shape style="position:absolute;left:4032;top:2836;width:1325;height:0" coordorigin="4032,2836" coordsize="1325,0" path="m4032,2836l5357,2836e" filled="f" stroked="t" strokeweight="0.219991pt" strokecolor="#000000">
            <v:path arrowok="t"/>
          </v:shape>
          <v:shape style="position:absolute;left:5356;top:2834;width:0;height:154" coordorigin="5356,2834" coordsize="0,154" path="m5356,2988l5356,2834e" filled="f" stroked="t" strokeweight="0.220003pt" strokecolor="#000000">
            <v:path arrowok="t"/>
          </v:shape>
          <v:shape style="position:absolute;left:4034;top:2987;width:1322;height:0" coordorigin="4034,2987" coordsize="1322,0" path="m4034,2987l5357,2987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41.465pt;width:66.75pt;height:8.19pt;mso-position-horizontal-relative:page;mso-position-vertical-relative:page;z-index:-748" coordorigin="5436,2829" coordsize="1335,164">
          <v:shape style="position:absolute;left:5443;top:2837;width:1320;height:149" coordorigin="5443,2837" coordsize="1320,149" path="m5443,2837l6763,2837,6763,2986,5443,2986,5443,2837xe" filled="t" fillcolor="#BFBFBF" stroked="f">
            <v:path arrowok="t"/>
            <v:fill/>
          </v:shape>
          <v:shape style="position:absolute;left:5442;top:2837;width:0;height:151" coordorigin="5442,2837" coordsize="0,151" path="m5442,2988l5442,2837e" filled="f" stroked="t" strokeweight="0.220003pt" strokecolor="#000000">
            <v:path arrowok="t"/>
          </v:shape>
          <v:shape style="position:absolute;left:5441;top:2836;width:1325;height:0" coordorigin="5441,2836" coordsize="1325,0" path="m5441,2836l6766,2836e" filled="f" stroked="t" strokeweight="0.219991pt" strokecolor="#000000">
            <v:path arrowok="t"/>
          </v:shape>
          <v:shape style="position:absolute;left:6764;top:2834;width:0;height:154" coordorigin="6764,2834" coordsize="0,154" path="m6764,2988l6764,2834e" filled="f" stroked="t" strokeweight="0.220003pt" strokecolor="#000000">
            <v:path arrowok="t"/>
          </v:shape>
          <v:shape style="position:absolute;left:5443;top:2987;width:1322;height:0" coordorigin="5443,2987" coordsize="1322,0" path="m5443,2987l6766,2987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84pt;margin-top:29.7307pt;width:176.327pt;height:49.0397pt;mso-position-horizontal-relative:page;mso-position-vertical-relative:page;z-index:-7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12"/>
                  <w:ind w:left="6" w:right="6" w:firstLine="1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62"/>
                  <w:ind w:left="1142" w:right="113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42.132pt;width:66.3522pt;height:7.99977pt;mso-position-horizontal-relative:page;mso-position-vertical-relative:page;z-index:-7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42.132pt;width:37.9604pt;height:7.99977pt;mso-position-horizontal-relative:page;mso-position-vertical-relative:page;z-index:-7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42.132pt;width:34.454pt;height:7.99977pt;mso-position-horizontal-relative:page;mso-position-vertical-relative:page;z-index:-7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6pt;margin-top:142.132pt;width:74.1761pt;height:7.99977pt;mso-position-horizontal-relative:page;mso-position-vertical-relative:page;z-index:-7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pt;margin-top:142.132pt;width:37.9604pt;height:7.99977pt;mso-position-horizontal-relative:page;mso-position-vertical-relative:page;z-index:-7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631.76pt;margin-top:142.132pt;width:34.454pt;height:7.99977pt;mso-position-horizontal-relative:page;mso-position-vertical-relative:page;z-index:-7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738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737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7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84pt;margin-top:53.7307pt;width:15.3324pt;height:10.0397pt;mso-position-horizontal-relative:page;mso-position-vertical-relative:page;z-index:-7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4.358pt;margin-top:53.7307pt;width:155.809pt;height:25.0397pt;mso-position-horizontal-relative:page;mso-position-vertical-relative:page;z-index:-7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76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135.993pt;height:18.6798pt;mso-position-horizontal-relative:page;mso-position-vertical-relative:page;z-index:-7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8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953pt;height:18.6798pt;mso-position-horizontal-relative:page;mso-position-vertical-relative:page;z-index:-7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32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7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728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727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7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84pt;margin-top:53.7307pt;width:15.3324pt;height:10.0397pt;mso-position-horizontal-relative:page;mso-position-vertical-relative:page;z-index:-7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4.358pt;margin-top:53.7307pt;width:155.809pt;height:25.0397pt;mso-position-horizontal-relative:page;mso-position-vertical-relative:page;z-index:-7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76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66.3522pt;height:18.6798pt;mso-position-horizontal-relative:page;mso-position-vertical-relative:page;z-index:-7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center"/>
                  <w:spacing w:before="4"/>
                  <w:ind w:left="-9" w:right="-9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center"/>
                  <w:spacing w:before="75"/>
                  <w:ind w:left="260" w:right="45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202pt;height:18.6798pt;mso-position-horizontal-relative:page;mso-position-vertical-relative:page;z-index:-7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23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58pt;height:18.6798pt;mso-position-horizontal-relative:page;mso-position-vertical-relative:page;z-index:-7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