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59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45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4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46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485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198.6pt;width:339.72pt;height:0.720017pt;mso-position-horizontal-relative:page;mso-position-vertical-relative:page;z-index:-1486" coordorigin="4649,3972" coordsize="6794,14">
            <v:shape style="position:absolute;left:4649;top:3972;width:6794;height:14" coordorigin="4649,3972" coordsize="6794,14" path="m4649,3986l11443,3972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484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6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476pt;height:47.2693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7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2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476pt;height:47.2693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7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78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476pt;height:47.2693pt;mso-position-horizontal-relative:page;mso-position-vertical-relative:page;z-index:-1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7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