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476" w:right="308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8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auto" w:line="350"/>
        <w:ind w:left="5153" w:right="-14" w:hanging="14"/>
      </w:pP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1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5" w:lineRule="exact" w:line="180"/>
        <w:ind w:right="1142"/>
      </w:pP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-32" w:right="159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1" w:right="158"/>
        <w:sectPr>
          <w:type w:val="continuous"/>
          <w:pgSz w:w="16840" w:h="11920" w:orient="landscape"/>
          <w:pgMar w:top="340" w:bottom="280" w:left="320" w:right="2040"/>
          <w:cols w:num="2" w:equalWidth="off">
            <w:col w:w="8605" w:space="4671"/>
            <w:col w:w="1204"/>
          </w:cols>
        </w:sectPr>
      </w:pPr>
      <w:r>
        <w:pict>
          <v:group style="position:absolute;margin-left:655.39pt;margin-top:159.879pt;width:80.2pt;height:12.94pt;mso-position-horizontal-relative:page;mso-position-vertical-relative:paragraph;z-index:-437" coordorigin="13108,3198" coordsize="1604,259">
            <v:shape style="position:absolute;left:13138;top:3231;width:1543;height:194" coordorigin="13138,3231" coordsize="1543,194" path="m13138,3231l14681,3231,14681,3425,13138,3425,13138,3231xe" filled="t" fillcolor="#BFBFBF" stroked="f">
              <v:path arrowok="t"/>
              <v:fill/>
            </v:shape>
            <v:shape style="position:absolute;left:13112;top:3202;width:0;height:250" coordorigin="13112,3202" coordsize="0,250" path="m13112,3452l13112,3202e" filled="f" stroked="t" strokeweight="0.460031pt" strokecolor="#A0A0A0">
              <v:path arrowok="t"/>
            </v:shape>
            <v:shape style="position:absolute;left:13116;top:3206;width:1591;height:0" coordorigin="13116,3206" coordsize="1591,0" path="m13116,3206l14707,3206e" filled="f" stroked="t" strokeweight="0.460008pt" strokecolor="#A0A0A0">
              <v:path arrowok="t"/>
            </v:shape>
            <v:shape style="position:absolute;left:13116;top:3448;width:1591;height:0" coordorigin="13116,3448" coordsize="1591,0" path="m13116,3448l14707,3448e" filled="f" stroked="t" strokeweight="0.460008pt" strokecolor="#F4F4F4">
              <v:path arrowok="t"/>
            </v:shape>
            <v:shape style="position:absolute;left:14704;top:3209;width:0;height:235" coordorigin="14704,3209" coordsize="0,235" path="m14704,3445l14704,3209e" filled="f" stroked="t" strokeweight="0.459985pt" strokecolor="#F4F4F4">
              <v:path arrowok="t"/>
            </v:shape>
            <v:shape style="position:absolute;left:13120;top:3209;width:0;height:235" coordorigin="13120,3209" coordsize="0,235" path="m13120,3445l13120,3209e" filled="f" stroked="t" strokeweight="0.459986pt" strokecolor="#8C8C8C">
              <v:path arrowok="t"/>
            </v:shape>
            <v:shape style="position:absolute;left:13123;top:3213;width:1577;height:0" coordorigin="13123,3213" coordsize="1577,0" path="m13123,3213l14700,3213e" filled="f" stroked="t" strokeweight="0.459986pt" strokecolor="#8C8C8C">
              <v:path arrowok="t"/>
            </v:shape>
            <v:shape style="position:absolute;left:13123;top:3441;width:1577;height:0" coordorigin="13123,3441" coordsize="1577,0" path="m13123,3441l14700,3441e" filled="f" stroked="t" strokeweight="0.460008pt" strokecolor="#EBEBEB">
              <v:path arrowok="t"/>
            </v:shape>
            <v:shape style="position:absolute;left:14696;top:3217;width:0;height:221" coordorigin="14696,3217" coordsize="0,221" path="m14696,3437l14696,3217e" filled="f" stroked="t" strokeweight="0.459985pt" strokecolor="#EBEBEB">
              <v:path arrowok="t"/>
            </v:shape>
            <v:shape style="position:absolute;left:13127;top:3217;width:0;height:221" coordorigin="13127,3217" coordsize="0,221" path="m13127,3437l13127,3217e" filled="f" stroked="t" strokeweight="0.459985pt" strokecolor="#7B7B7B">
              <v:path arrowok="t"/>
            </v:shape>
            <v:shape style="position:absolute;left:13130;top:3220;width:1562;height:0" coordorigin="13130,3220" coordsize="1562,0" path="m13130,3220l14693,3220e" filled="f" stroked="t" strokeweight="0.460008pt" strokecolor="#7B7B7B">
              <v:path arrowok="t"/>
            </v:shape>
            <v:shape style="position:absolute;left:13130;top:3434;width:1562;height:0" coordorigin="13130,3434" coordsize="1562,0" path="m13130,3434l14693,3434e" filled="f" stroked="t" strokeweight="0.459986pt" strokecolor="#E2E2E2">
              <v:path arrowok="t"/>
            </v:shape>
            <v:shape style="position:absolute;left:14689;top:3224;width:0;height:206" coordorigin="14689,3224" coordsize="0,206" path="m14689,3430l14689,3224e" filled="f" stroked="t" strokeweight="0.460031pt" strokecolor="#E2E2E2">
              <v:path arrowok="t"/>
            </v:shape>
            <v:shape style="position:absolute;left:13134;top:3224;width:0;height:206" coordorigin="13134,3224" coordsize="0,206" path="m13134,3430l13134,3224e" filled="f" stroked="t" strokeweight="0.460031pt" strokecolor="#696969">
              <v:path arrowok="t"/>
            </v:shape>
            <v:shape style="position:absolute;left:13138;top:3227;width:1548;height:0" coordorigin="13138,3227" coordsize="1548,0" path="m13138,3227l14686,3227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ind w:left="278" w:right="-38"/>
      </w:pPr>
      <w:r>
        <w:pict>
          <v:group style="position:absolute;margin-left:23.35pt;margin-top:-4.84845pt;width:716.02pt;height:20.5pt;mso-position-horizontal-relative:page;mso-position-vertical-relative:paragraph;z-index:-444" coordorigin="467,-97" coordsize="14320,410">
            <v:shape style="position:absolute;left:598;top:34;width:3720;height:149" coordorigin="598,34" coordsize="3720,149" path="m598,34l4318,34,4318,182,598,182,598,34xe" filled="t" fillcolor="#BFBFBF" stroked="f">
              <v:path arrowok="t"/>
              <v:fill/>
            </v:shape>
            <v:shape style="position:absolute;left:546;top:19;width:0;height:223" coordorigin="546,19" coordsize="0,223" path="m546,242l546,19e" filled="f" stroked="t" strokeweight="3.82pt" strokecolor="#F4F6FB">
              <v:path arrowok="t"/>
            </v:shape>
            <v:shape style="position:absolute;left:4439;top:-86;width:0;height:120" coordorigin="4439,-86" coordsize="0,120" path="m4439,34l4439,-86e" filled="f" stroked="t" strokeweight="0.460008pt" strokecolor="#696969">
              <v:path arrowok="t"/>
            </v:shape>
            <v:shape style="position:absolute;left:509;top:-83;width:3926;height:0" coordorigin="509,-83" coordsize="3926,0" path="m509,-83l4435,-83e" filled="f" stroked="t" strokeweight="0.460008pt" strokecolor="#E2E2E2">
              <v:path arrowok="t"/>
            </v:shape>
            <v:shape style="position:absolute;left:4432;top:-79;width:0;height:113" coordorigin="4432,-79" coordsize="0,113" path="m4432,34l4432,-79e" filled="f" stroked="t" strokeweight="0.459986pt" strokecolor="#7C7C7C">
              <v:path arrowok="t"/>
            </v:shape>
            <v:shape style="position:absolute;left:509;top:-76;width:3919;height:0" coordorigin="509,-76" coordsize="3919,0" path="m509,-76l4428,-76e" filled="f" stroked="t" strokeweight="0.459997pt" strokecolor="#EDEDED">
              <v:path arrowok="t"/>
            </v:shape>
            <v:shape style="position:absolute;left:4424;top:-72;width:0;height:106" coordorigin="4424,-72" coordsize="0,106" path="m4424,34l4424,-72e" filled="f" stroked="t" strokeweight="0.460008pt" strokecolor="#8E8E8E">
              <v:path arrowok="t"/>
            </v:shape>
            <v:shape style="position:absolute;left:509;top:-68;width:3912;height:0" coordorigin="509,-68" coordsize="3912,0" path="m509,-68l4421,-68e" filled="f" stroked="t" strokeweight="0.459997pt" strokecolor="#F6F6F6">
              <v:path arrowok="t"/>
            </v:shape>
            <v:shape style="position:absolute;left:4413;top:-65;width:9;height:98" coordorigin="4413,-65" coordsize="9,98" path="m4413,-65l4422,-65,4422,34,4413,34,4413,-65xe" filled="t" fillcolor="#A0A0A0" stroked="f">
              <v:path arrowok="t"/>
              <v:fill/>
            </v:shape>
            <v:shape style="position:absolute;left:506;top:-19;width:3828;height:0" coordorigin="506,-19" coordsize="3828,0" path="m506,-19l4334,-19e" filled="f" stroked="t" strokeweight="3.94001pt" strokecolor="#F4F6FB">
              <v:path arrowok="t"/>
            </v:shape>
            <v:shape style="position:absolute;left:4331;top:-58;width:79;height:91" coordorigin="4331,-58" coordsize="79,91" path="m4331,-58l4410,-58,4410,34,4331,34,4331,-58xe" filled="t" fillcolor="#F4F6FB" stroked="f">
              <v:path arrowok="t"/>
              <v:fill/>
            </v:shape>
            <v:shape style="position:absolute;left:4439;top:182;width:0;height:60" coordorigin="4439,182" coordsize="0,60" path="m4439,242l4439,182e" filled="f" stroked="t" strokeweight="0.460008pt" strokecolor="#696969">
              <v:path arrowok="t"/>
            </v:shape>
            <v:shape style="position:absolute;left:4432;top:182;width:0;height:60" coordorigin="4432,182" coordsize="0,60" path="m4432,242l4432,182e" filled="f" stroked="t" strokeweight="0.459986pt" strokecolor="#7C7C7C">
              <v:path arrowok="t"/>
            </v:shape>
            <v:shape style="position:absolute;left:4424;top:182;width:0;height:60" coordorigin="4424,182" coordsize="0,60" path="m4424,242l4424,182e" filled="f" stroked="t" strokeweight="0.460008pt" strokecolor="#8E8E8E">
              <v:path arrowok="t"/>
            </v:shape>
            <v:shape style="position:absolute;left:4417;top:182;width:0;height:60" coordorigin="4417,182" coordsize="0,60" path="m4417,242l4417,182e" filled="f" stroked="t" strokeweight="0.460008pt" strokecolor="#A0A0A0">
              <v:path arrowok="t"/>
            </v:shape>
            <v:shape style="position:absolute;left:4331;top:191;width:79;height:0" coordorigin="4331,191" coordsize="79,0" path="m4331,191l4410,191e" filled="f" stroked="t" strokeweight="3.94002pt" strokecolor="#F4F6FB">
              <v:path arrowok="t"/>
            </v:shape>
            <v:shape style="position:absolute;left:583;top:220;width:3826;height:0" coordorigin="583,220" coordsize="3826,0" path="m583,220l4409,220e" filled="f" stroked="t" strokeweight="2.37999pt" strokecolor="#F4F6FB">
              <v:path arrowok="t"/>
            </v:shape>
            <v:shape style="position:absolute;left:590;top:34;width:0;height:163" coordorigin="590,34" coordsize="0,163" path="m590,197l590,34e" filled="f" stroked="t" strokeweight="0.819999pt" strokecolor="#E2E2E2">
              <v:path arrowok="t"/>
            </v:shape>
            <v:shape style="position:absolute;left:583;top:26;width:3737;height:0" coordorigin="583,26" coordsize="3737,0" path="m583,26l4320,26e" filled="f" stroked="t" strokeweight="0.819993pt" strokecolor="#E2E2E2">
              <v:path arrowok="t"/>
            </v:shape>
            <v:shape style="position:absolute;left:4325;top:19;width:0;height:166" coordorigin="4325,19" coordsize="0,166" path="m4325,185l4325,19e" filled="f" stroked="t" strokeweight="0.819994pt" strokecolor="#E2E2E2">
              <v:path arrowok="t"/>
            </v:shape>
            <v:shape style="position:absolute;left:598;top:190;width:3734;height:0" coordorigin="598,190" coordsize="3734,0" path="m598,190l4332,190e" filled="f" stroked="t" strokeweight="0.820005pt" strokecolor="#E2E2E2">
              <v:path arrowok="t"/>
            </v:shape>
            <v:shape style="position:absolute;left:4318;top:34;width:1543;height:149" coordorigin="4318,34" coordsize="1543,149" path="m4318,34l5861,34,5861,182,4318,182,4318,34xe" filled="t" fillcolor="#BFBFBF" stroked="f">
              <v:path arrowok="t"/>
              <v:fill/>
            </v:shape>
            <v:shape style="position:absolute;left:4201;top:-86;width:0;height:329" coordorigin="4201,-86" coordsize="0,329" path="m4201,242l4201,-86e" filled="f" stroked="t" strokeweight="0.460008pt" strokecolor="#E2E2E2">
              <v:path arrowok="t"/>
            </v:shape>
            <v:shape style="position:absolute;left:5982;top:-86;width:0;height:329" coordorigin="5982,-86" coordsize="0,329" path="m5982,242l5982,-86e" filled="f" stroked="t" strokeweight="0.460008pt" strokecolor="#696969">
              <v:path arrowok="t"/>
            </v:shape>
            <v:shape style="position:absolute;left:4205;top:-83;width:1774;height:0" coordorigin="4205,-83" coordsize="1774,0" path="m4205,-83l5978,-83e" filled="f" stroked="t" strokeweight="0.460008pt" strokecolor="#E2E2E2">
              <v:path arrowok="t"/>
            </v:shape>
            <v:shape style="position:absolute;left:5975;top:-79;width:0;height:322" coordorigin="5975,-79" coordsize="0,322" path="m5975,242l5975,-79e" filled="f" stroked="t" strokeweight="0.460008pt" strokecolor="#7C7C7C">
              <v:path arrowok="t"/>
            </v:shape>
            <v:shape style="position:absolute;left:4208;top:-79;width:0;height:322" coordorigin="4208,-79" coordsize="0,322" path="m4208,242l4208,-79e" filled="f" stroked="t" strokeweight="0.459986pt" strokecolor="#EDEDED">
              <v:path arrowok="t"/>
            </v:shape>
            <v:shape style="position:absolute;left:4212;top:-76;width:1759;height:0" coordorigin="4212,-76" coordsize="1759,0" path="m4212,-76l5971,-76e" filled="f" stroked="t" strokeweight="0.459997pt" strokecolor="#EDEDED">
              <v:path arrowok="t"/>
            </v:shape>
            <v:shape style="position:absolute;left:5968;top:-72;width:0;height:314" coordorigin="5968,-72" coordsize="0,314" path="m5968,242l5968,-72e" filled="f" stroked="t" strokeweight="0.459986pt" strokecolor="#8E8E8E">
              <v:path arrowok="t"/>
            </v:shape>
            <v:shape style="position:absolute;left:4216;top:-72;width:0;height:314" coordorigin="4216,-72" coordsize="0,314" path="m4216,242l4216,-72e" filled="f" stroked="t" strokeweight="0.460008pt" strokecolor="#F6F6F6">
              <v:path arrowok="t"/>
            </v:shape>
            <v:shape style="position:absolute;left:4219;top:-68;width:1745;height:0" coordorigin="4219,-68" coordsize="1745,0" path="m4219,-68l5964,-68e" filled="f" stroked="t" strokeweight="0.459997pt" strokecolor="#F6F6F6">
              <v:path arrowok="t"/>
            </v:shape>
            <v:shape style="position:absolute;left:5960;top:-65;width:0;height:307" coordorigin="5960,-65" coordsize="0,307" path="m5960,242l5960,-65e" filled="f" stroked="t" strokeweight="0.460008pt" strokecolor="#A0A0A0">
              <v:path arrowok="t"/>
            </v:shape>
            <v:shape style="position:absolute;left:4223;top:-65;width:0;height:307" coordorigin="4223,-65" coordsize="0,307" path="m4223,242l4223,-65e" filled="f" stroked="t" strokeweight="0.460008pt" strokecolor="#FFFFFF">
              <v:path arrowok="t"/>
            </v:shape>
            <v:shape style="position:absolute;left:4226;top:-61;width:1730;height:0" coordorigin="4226,-61" coordsize="1730,0" path="m4226,-61l5957,-61e" filled="f" stroked="t" strokeweight="0.459996pt" strokecolor="#FFFFFF">
              <v:path arrowok="t"/>
            </v:shape>
            <v:shape style="position:absolute;left:4265;top:19;width:0;height:223" coordorigin="4265,19" coordsize="0,223" path="m4265,242l4265,19e" filled="f" stroked="t" strokeweight="3.94pt" strokecolor="#F4F6FB">
              <v:path arrowok="t"/>
            </v:shape>
            <v:shape style="position:absolute;left:4226;top:-19;width:1651;height:0" coordorigin="4226,-19" coordsize="1651,0" path="m4226,-19l5878,-19e" filled="f" stroked="t" strokeweight="3.94001pt" strokecolor="#F4F6FB">
              <v:path arrowok="t"/>
            </v:shape>
            <v:shape style="position:absolute;left:5914;top:-58;width:0;height:257" coordorigin="5914,-58" coordsize="0,257" path="m5914,199l5914,-58e" filled="f" stroked="t" strokeweight="3.94pt" strokecolor="#F4F6FB">
              <v:path arrowok="t"/>
            </v:shape>
            <v:shape style="position:absolute;left:4303;top:220;width:1649;height:0" coordorigin="4303,220" coordsize="1649,0" path="m4303,220l5952,220e" filled="f" stroked="t" strokeweight="2.37999pt" strokecolor="#F4F6FB">
              <v:path arrowok="t"/>
            </v:shape>
            <v:shape style="position:absolute;left:4310;top:34;width:0;height:163" coordorigin="4310,34" coordsize="0,163" path="m4310,197l4310,34e" filled="f" stroked="t" strokeweight="0.819993pt" strokecolor="#E2E2E2">
              <v:path arrowok="t"/>
            </v:shape>
            <v:shape style="position:absolute;left:4303;top:26;width:1560;height:0" coordorigin="4303,26" coordsize="1560,0" path="m4303,26l5863,26e" filled="f" stroked="t" strokeweight="0.819993pt" strokecolor="#E2E2E2">
              <v:path arrowok="t"/>
            </v:shape>
            <v:shape style="position:absolute;left:5868;top:19;width:0;height:166" coordorigin="5868,19" coordsize="0,166" path="m5868,185l5868,19e" filled="f" stroked="t" strokeweight="0.819994pt" strokecolor="#E2E2E2">
              <v:path arrowok="t"/>
            </v:shape>
            <v:shape style="position:absolute;left:4318;top:190;width:1558;height:0" coordorigin="4318,190" coordsize="1558,0" path="m4318,190l5875,190e" filled="f" stroked="t" strokeweight="0.820005pt" strokecolor="#E2E2E2">
              <v:path arrowok="t"/>
            </v:shape>
            <v:shape style="position:absolute;left:6012;top:34;width:1483;height:149" coordorigin="6012,34" coordsize="1483,149" path="m6012,34l7495,34,7495,182,6012,182,6012,34xe" filled="t" fillcolor="#BFBFBF" stroked="f">
              <v:path arrowok="t"/>
              <v:fill/>
            </v:shape>
            <v:shape style="position:absolute;left:5896;top:-86;width:0;height:329" coordorigin="5896,-86" coordsize="0,329" path="m5896,242l5896,-86e" filled="f" stroked="t" strokeweight="0.460008pt" strokecolor="#E2E2E2">
              <v:path arrowok="t"/>
            </v:shape>
            <v:shape style="position:absolute;left:7616;top:-86;width:0;height:329" coordorigin="7616,-86" coordsize="0,329" path="m7616,242l7616,-86e" filled="f" stroked="t" strokeweight="0.460008pt" strokecolor="#696969">
              <v:path arrowok="t"/>
            </v:shape>
            <v:shape style="position:absolute;left:5899;top:-83;width:1714;height:0" coordorigin="5899,-83" coordsize="1714,0" path="m5899,-83l7613,-83e" filled="f" stroked="t" strokeweight="0.460008pt" strokecolor="#E2E2E2">
              <v:path arrowok="t"/>
            </v:shape>
            <v:shape style="position:absolute;left:7609;top:-79;width:0;height:322" coordorigin="7609,-79" coordsize="0,322" path="m7609,242l7609,-79e" filled="f" stroked="t" strokeweight="0.459985pt" strokecolor="#7C7C7C">
              <v:path arrowok="t"/>
            </v:shape>
            <v:shape style="position:absolute;left:5903;top:-79;width:0;height:322" coordorigin="5903,-79" coordsize="0,322" path="m5903,242l5903,-79e" filled="f" stroked="t" strokeweight="0.460008pt" strokecolor="#EDEDED">
              <v:path arrowok="t"/>
            </v:shape>
            <v:shape style="position:absolute;left:5906;top:-76;width:1699;height:0" coordorigin="5906,-76" coordsize="1699,0" path="m5906,-76l7606,-76e" filled="f" stroked="t" strokeweight="0.459997pt" strokecolor="#EDEDED">
              <v:path arrowok="t"/>
            </v:shape>
            <v:shape style="position:absolute;left:7602;top:-72;width:0;height:314" coordorigin="7602,-72" coordsize="0,314" path="m7602,242l7602,-72e" filled="f" stroked="t" strokeweight="0.460008pt" strokecolor="#8E8E8E">
              <v:path arrowok="t"/>
            </v:shape>
            <v:shape style="position:absolute;left:5910;top:-72;width:0;height:314" coordorigin="5910,-72" coordsize="0,314" path="m5910,242l5910,-72e" filled="f" stroked="t" strokeweight="0.459985pt" strokecolor="#F6F6F6">
              <v:path arrowok="t"/>
            </v:shape>
            <v:shape style="position:absolute;left:5914;top:-68;width:1685;height:0" coordorigin="5914,-68" coordsize="1685,0" path="m5914,-68l7598,-68e" filled="f" stroked="t" strokeweight="0.459997pt" strokecolor="#F6F6F6">
              <v:path arrowok="t"/>
            </v:shape>
            <v:shape style="position:absolute;left:7595;top:-65;width:0;height:307" coordorigin="7595,-65" coordsize="0,307" path="m7595,242l7595,-65e" filled="f" stroked="t" strokeweight="0.460008pt" strokecolor="#A0A0A0">
              <v:path arrowok="t"/>
            </v:shape>
            <v:shape style="position:absolute;left:5917;top:-65;width:0;height:307" coordorigin="5917,-65" coordsize="0,307" path="m5917,242l5917,-65e" filled="f" stroked="t" strokeweight="0.460008pt" strokecolor="#FFFFFF">
              <v:path arrowok="t"/>
            </v:shape>
            <v:shape style="position:absolute;left:5921;top:-61;width:1670;height:0" coordorigin="5921,-61" coordsize="1670,0" path="m5921,-61l7591,-61e" filled="f" stroked="t" strokeweight="0.459996pt" strokecolor="#FFFFFF">
              <v:path arrowok="t"/>
            </v:shape>
            <v:shape style="position:absolute;left:5959;top:19;width:0;height:223" coordorigin="5959,19" coordsize="0,223" path="m5959,242l5959,19e" filled="f" stroked="t" strokeweight="3.94pt" strokecolor="#F4F6FB">
              <v:path arrowok="t"/>
            </v:shape>
            <v:shape style="position:absolute;left:5921;top:-19;width:1591;height:0" coordorigin="5921,-19" coordsize="1591,0" path="m5921,-19l7512,-19e" filled="f" stroked="t" strokeweight="3.94001pt" strokecolor="#F4F6FB">
              <v:path arrowok="t"/>
            </v:shape>
            <v:shape style="position:absolute;left:7548;top:-58;width:0;height:257" coordorigin="7548,-58" coordsize="0,257" path="m7548,199l7548,-58e" filled="f" stroked="t" strokeweight="3.94pt" strokecolor="#F4F6FB">
              <v:path arrowok="t"/>
            </v:shape>
            <v:shape style="position:absolute;left:5998;top:220;width:1589;height:0" coordorigin="5998,220" coordsize="1589,0" path="m5998,220l7586,220e" filled="f" stroked="t" strokeweight="2.37999pt" strokecolor="#F4F6FB">
              <v:path arrowok="t"/>
            </v:shape>
            <v:shape style="position:absolute;left:6005;top:34;width:0;height:163" coordorigin="6005,34" coordsize="0,163" path="m6005,197l6005,34e" filled="f" stroked="t" strokeweight="0.819994pt" strokecolor="#E2E2E2">
              <v:path arrowok="t"/>
            </v:shape>
            <v:shape style="position:absolute;left:5998;top:26;width:1500;height:0" coordorigin="5998,26" coordsize="1500,0" path="m5998,26l7498,26e" filled="f" stroked="t" strokeweight="0.819993pt" strokecolor="#E2E2E2">
              <v:path arrowok="t"/>
            </v:shape>
            <v:shape style="position:absolute;left:7502;top:19;width:0;height:166" coordorigin="7502,19" coordsize="0,166" path="m7502,185l7502,19e" filled="f" stroked="t" strokeweight="0.820016pt" strokecolor="#E2E2E2">
              <v:path arrowok="t"/>
            </v:shape>
            <v:shape style="position:absolute;left:6012;top:190;width:1498;height:0" coordorigin="6012,190" coordsize="1498,0" path="m6012,190l7510,190e" filled="f" stroked="t" strokeweight="0.820005pt" strokecolor="#E2E2E2">
              <v:path arrowok="t"/>
            </v:shape>
            <v:shape style="position:absolute;left:11593;top:-86;width:0;height:120" coordorigin="11593,-86" coordsize="0,120" path="m11593,34l11593,-86e" filled="f" stroked="t" strokeweight="0.459985pt" strokecolor="#696969">
              <v:path arrowok="t"/>
            </v:shape>
            <v:shape style="position:absolute;left:7663;top:-83;width:3926;height:0" coordorigin="7663,-83" coordsize="3926,0" path="m7663,-83l11590,-83e" filled="f" stroked="t" strokeweight="0.460008pt" strokecolor="#E2E2E2">
              <v:path arrowok="t"/>
            </v:shape>
            <v:shape style="position:absolute;left:11586;top:-79;width:0;height:113" coordorigin="11586,-79" coordsize="0,113" path="m11586,34l11586,-79e" filled="f" stroked="t" strokeweight="0.460031pt" strokecolor="#7C7C7C">
              <v:path arrowok="t"/>
            </v:shape>
            <v:shape style="position:absolute;left:7663;top:-76;width:3919;height:0" coordorigin="7663,-76" coordsize="3919,0" path="m7663,-76l11582,-76e" filled="f" stroked="t" strokeweight="0.459997pt" strokecolor="#EDEDED">
              <v:path arrowok="t"/>
            </v:shape>
            <v:shape style="position:absolute;left:11579;top:-72;width:0;height:106" coordorigin="11579,-72" coordsize="0,106" path="m11579,34l11579,-72e" filled="f" stroked="t" strokeweight="0.459985pt" strokecolor="#8E8E8E">
              <v:path arrowok="t"/>
            </v:shape>
            <v:shape style="position:absolute;left:7663;top:-68;width:3912;height:0" coordorigin="7663,-68" coordsize="3912,0" path="m7663,-68l11575,-68e" filled="f" stroked="t" strokeweight="0.459997pt" strokecolor="#F6F6F6">
              <v:path arrowok="t"/>
            </v:shape>
            <v:shape style="position:absolute;left:11567;top:-65;width:9;height:98" coordorigin="11567,-65" coordsize="9,98" path="m11567,-65l11576,-65,11576,34,11567,34,11567,-65xe" filled="t" fillcolor="#A0A0A0" stroked="f">
              <v:path arrowok="t"/>
              <v:fill/>
            </v:shape>
            <v:shape style="position:absolute;left:7752;top:34;width:3720;height:149" coordorigin="7752,34" coordsize="3720,149" path="m7752,34l11472,34,11472,182,7752,182,7752,34xe" filled="t" fillcolor="#BFBFBF" stroked="f">
              <v:path arrowok="t"/>
              <v:fill/>
            </v:shape>
            <v:shape style="position:absolute;left:7699;top:19;width:0;height:254" coordorigin="7699,19" coordsize="0,254" path="m7699,274l7699,19e" filled="f" stroked="t" strokeweight="3.94002pt" strokecolor="#F4F6FB">
              <v:path arrowok="t"/>
            </v:shape>
            <v:shape style="position:absolute;left:7661;top:-19;width:3828;height:0" coordorigin="7661,-19" coordsize="3828,0" path="m7661,-19l11489,-19e" filled="f" stroked="t" strokeweight="3.94001pt" strokecolor="#F4F6FB">
              <v:path arrowok="t"/>
            </v:shape>
            <v:shape style="position:absolute;left:11485;top:-58;width:79;height:91" coordorigin="11485,-58" coordsize="79,91" path="m11485,-58l11564,-58,11564,34,11485,34,11485,-58xe" filled="t" fillcolor="#F4F6FB" stroked="f">
              <v:path arrowok="t"/>
              <v:fill/>
            </v:shape>
            <v:shape style="position:absolute;left:11593;top:182;width:0;height:91" coordorigin="11593,182" coordsize="0,91" path="m11593,274l11593,182e" filled="f" stroked="t" strokeweight="0.459985pt" strokecolor="#696969">
              <v:path arrowok="t"/>
            </v:shape>
            <v:shape style="position:absolute;left:11586;top:182;width:0;height:91" coordorigin="11586,182" coordsize="0,91" path="m11586,274l11586,182e" filled="f" stroked="t" strokeweight="0.460031pt" strokecolor="#7C7C7C">
              <v:path arrowok="t"/>
            </v:shape>
            <v:shape style="position:absolute;left:11579;top:182;width:0;height:91" coordorigin="11579,182" coordsize="0,91" path="m11579,274l11579,182e" filled="f" stroked="t" strokeweight="0.459985pt" strokecolor="#8E8E8E">
              <v:path arrowok="t"/>
            </v:shape>
            <v:shape style="position:absolute;left:11572;top:182;width:0;height:91" coordorigin="11572,182" coordsize="0,91" path="m11572,274l11572,182e" filled="f" stroked="t" strokeweight="0.459986pt" strokecolor="#A0A0A0">
              <v:path arrowok="t"/>
            </v:shape>
            <v:shape style="position:absolute;left:11485;top:191;width:79;height:0" coordorigin="11485,191" coordsize="79,0" path="m11485,191l11564,191e" filled="f" stroked="t" strokeweight="3.94pt" strokecolor="#F4F6FB">
              <v:path arrowok="t"/>
            </v:shape>
            <v:shape style="position:absolute;left:7738;top:235;width:3826;height:0" coordorigin="7738,235" coordsize="3826,0" path="m7738,235l11563,235e" filled="f" stroked="t" strokeweight="3.94pt" strokecolor="#F4F6FB">
              <v:path arrowok="t"/>
            </v:shape>
            <v:shape style="position:absolute;left:7745;top:34;width:0;height:163" coordorigin="7745,34" coordsize="0,163" path="m7745,197l7745,34e" filled="f" stroked="t" strokeweight="0.819971pt" strokecolor="#E2E2E2">
              <v:path arrowok="t"/>
            </v:shape>
            <v:shape style="position:absolute;left:7738;top:26;width:3737;height:0" coordorigin="7738,26" coordsize="3737,0" path="m7738,26l11474,26e" filled="f" stroked="t" strokeweight="0.819993pt" strokecolor="#E2E2E2">
              <v:path arrowok="t"/>
            </v:shape>
            <v:shape style="position:absolute;left:11479;top:19;width:0;height:166" coordorigin="11479,19" coordsize="0,166" path="m11479,185l11479,19e" filled="f" stroked="t" strokeweight="0.820016pt" strokecolor="#E2E2E2">
              <v:path arrowok="t"/>
            </v:shape>
            <v:shape style="position:absolute;left:7752;top:190;width:3734;height:0" coordorigin="7752,190" coordsize="3734,0" path="m7752,190l11486,190e" filled="f" stroked="t" strokeweight="0.820005pt" strokecolor="#E2E2E2">
              <v:path arrowok="t"/>
            </v:shape>
            <v:shape style="position:absolute;left:11472;top:34;width:1543;height:149" coordorigin="11472,34" coordsize="1543,149" path="m11472,34l13015,34,13015,182,11472,182,11472,34xe" filled="t" fillcolor="#BFBFBF" stroked="f">
              <v:path arrowok="t"/>
              <v:fill/>
            </v:shape>
            <v:shape style="position:absolute;left:11356;top:-86;width:0;height:360" coordorigin="11356,-86" coordsize="0,360" path="m11356,274l11356,-86e" filled="f" stroked="t" strokeweight="0.460031pt" strokecolor="#E2E2E2">
              <v:path arrowok="t"/>
            </v:shape>
            <v:shape style="position:absolute;left:13136;top:-86;width:0;height:360" coordorigin="13136,-86" coordsize="0,360" path="m13136,274l13136,-86e" filled="f" stroked="t" strokeweight="0.459985pt" strokecolor="#696969">
              <v:path arrowok="t"/>
            </v:shape>
            <v:shape style="position:absolute;left:11359;top:-83;width:1774;height:0" coordorigin="11359,-83" coordsize="1774,0" path="m11359,-83l13133,-83e" filled="f" stroked="t" strokeweight="0.460008pt" strokecolor="#E2E2E2">
              <v:path arrowok="t"/>
            </v:shape>
            <v:shape style="position:absolute;left:13129;top:-79;width:0;height:353" coordorigin="13129,-79" coordsize="0,353" path="m13129,274l13129,-79e" filled="f" stroked="t" strokeweight="0.460031pt" strokecolor="#7C7C7C">
              <v:path arrowok="t"/>
            </v:shape>
            <v:shape style="position:absolute;left:11363;top:-79;width:0;height:353" coordorigin="11363,-79" coordsize="0,353" path="m11363,274l11363,-79e" filled="f" stroked="t" strokeweight="0.459986pt" strokecolor="#EDEDED">
              <v:path arrowok="t"/>
            </v:shape>
            <v:shape style="position:absolute;left:11366;top:-76;width:1759;height:0" coordorigin="11366,-76" coordsize="1759,0" path="m11366,-76l13126,-76e" filled="f" stroked="t" strokeweight="0.459997pt" strokecolor="#EDEDED">
              <v:path arrowok="t"/>
            </v:shape>
            <v:shape style="position:absolute;left:13122;top:-72;width:0;height:346" coordorigin="13122,-72" coordsize="0,346" path="m13122,274l13122,-72e" filled="f" stroked="t" strokeweight="0.459985pt" strokecolor="#8E8E8E">
              <v:path arrowok="t"/>
            </v:shape>
            <v:shape style="position:absolute;left:11370;top:-72;width:0;height:346" coordorigin="11370,-72" coordsize="0,346" path="m11370,274l11370,-72e" filled="f" stroked="t" strokeweight="0.459985pt" strokecolor="#F6F6F6">
              <v:path arrowok="t"/>
            </v:shape>
            <v:shape style="position:absolute;left:11374;top:-68;width:1745;height:0" coordorigin="11374,-68" coordsize="1745,0" path="m11374,-68l13118,-68e" filled="f" stroked="t" strokeweight="0.459997pt" strokecolor="#F6F6F6">
              <v:path arrowok="t"/>
            </v:shape>
            <v:shape style="position:absolute;left:13115;top:-65;width:0;height:338" coordorigin="13115,-65" coordsize="0,338" path="m13115,274l13115,-65e" filled="f" stroked="t" strokeweight="0.459986pt" strokecolor="#A0A0A0">
              <v:path arrowok="t"/>
            </v:shape>
            <v:shape style="position:absolute;left:11377;top:-65;width:0;height:338" coordorigin="11377,-65" coordsize="0,338" path="m11377,274l11377,-65e" filled="f" stroked="t" strokeweight="0.459986pt" strokecolor="#FFFFFF">
              <v:path arrowok="t"/>
            </v:shape>
            <v:shape style="position:absolute;left:11381;top:-61;width:1730;height:0" coordorigin="11381,-61" coordsize="1730,0" path="m11381,-61l13111,-61e" filled="f" stroked="t" strokeweight="0.459996pt" strokecolor="#FFFFFF">
              <v:path arrowok="t"/>
            </v:shape>
            <v:shape style="position:absolute;left:11419;top:19;width:0;height:254" coordorigin="11419,19" coordsize="0,254" path="m11419,274l11419,19e" filled="f" stroked="t" strokeweight="3.94004pt" strokecolor="#F4F6FB">
              <v:path arrowok="t"/>
            </v:shape>
            <v:shape style="position:absolute;left:11381;top:-19;width:1651;height:0" coordorigin="11381,-19" coordsize="1651,0" path="m11381,-19l13032,-19e" filled="f" stroked="t" strokeweight="3.94001pt" strokecolor="#F4F6FB">
              <v:path arrowok="t"/>
            </v:shape>
            <v:shape style="position:absolute;left:13068;top:-58;width:0;height:257" coordorigin="13068,-58" coordsize="0,257" path="m13068,199l13068,-58e" filled="f" stroked="t" strokeweight="3.94pt" strokecolor="#F4F6FB">
              <v:path arrowok="t"/>
            </v:shape>
            <v:shape style="position:absolute;left:11458;top:235;width:1649;height:0" coordorigin="11458,235" coordsize="1649,0" path="m11458,235l13106,235e" filled="f" stroked="t" strokeweight="3.94pt" strokecolor="#F4F6FB">
              <v:path arrowok="t"/>
            </v:shape>
            <v:shape style="position:absolute;left:11465;top:34;width:0;height:163" coordorigin="11465,34" coordsize="0,163" path="m11465,197l11465,34e" filled="f" stroked="t" strokeweight="0.819971pt" strokecolor="#E2E2E2">
              <v:path arrowok="t"/>
            </v:shape>
            <v:shape style="position:absolute;left:11458;top:26;width:1560;height:0" coordorigin="11458,26" coordsize="1560,0" path="m11458,26l13018,26e" filled="f" stroked="t" strokeweight="0.819993pt" strokecolor="#E2E2E2">
              <v:path arrowok="t"/>
            </v:shape>
            <v:shape style="position:absolute;left:13022;top:19;width:0;height:166" coordorigin="13022,19" coordsize="0,166" path="m13022,185l13022,19e" filled="f" stroked="t" strokeweight="0.820016pt" strokecolor="#E2E2E2">
              <v:path arrowok="t"/>
            </v:shape>
            <v:shape style="position:absolute;left:11472;top:190;width:1558;height:0" coordorigin="11472,190" coordsize="1558,0" path="m11472,190l13030,190e" filled="f" stroked="t" strokeweight="0.820005pt" strokecolor="#E2E2E2">
              <v:path arrowok="t"/>
            </v:shape>
            <v:shape style="position:absolute;left:13138;top:34;width:1543;height:149" coordorigin="13138,34" coordsize="1543,149" path="m13138,34l14681,34,14681,182,13138,182,13138,34xe" filled="t" fillcolor="#BFBFBF" stroked="f">
              <v:path arrowok="t"/>
              <v:fill/>
            </v:shape>
            <v:shape style="position:absolute;left:13021;top:-86;width:0;height:360" coordorigin="13021,-86" coordsize="0,360" path="m13021,274l13021,-86e" filled="f" stroked="t" strokeweight="0.459985pt" strokecolor="#E2E2E2">
              <v:path arrowok="t"/>
            </v:shape>
            <v:shape style="position:absolute;left:13025;top:-83;width:1723;height:0" coordorigin="13025,-83" coordsize="1723,0" path="m13025,-83l14748,-83e" filled="f" stroked="t" strokeweight="0.460008pt" strokecolor="#E2E2E2">
              <v:path arrowok="t"/>
            </v:shape>
            <v:shape style="position:absolute;left:13028;top:-79;width:0;height:353" coordorigin="13028,-79" coordsize="0,353" path="m13028,274l13028,-79e" filled="f" stroked="t" strokeweight="0.459986pt" strokecolor="#EDEDED">
              <v:path arrowok="t"/>
            </v:shape>
            <v:shape style="position:absolute;left:13032;top:-76;width:1716;height:0" coordorigin="13032,-76" coordsize="1716,0" path="m13032,-76l14748,-76e" filled="f" stroked="t" strokeweight="0.459997pt" strokecolor="#EDEDED">
              <v:path arrowok="t"/>
            </v:shape>
            <v:shape style="position:absolute;left:13036;top:-72;width:0;height:346" coordorigin="13036,-72" coordsize="0,346" path="m13036,274l13036,-72e" filled="f" stroked="t" strokeweight="0.460031pt" strokecolor="#F6F6F6">
              <v:path arrowok="t"/>
            </v:shape>
            <v:shape style="position:absolute;left:13039;top:-68;width:1709;height:0" coordorigin="13039,-68" coordsize="1709,0" path="m13039,-68l14748,-68e" filled="f" stroked="t" strokeweight="0.459997pt" strokecolor="#F6F6F6">
              <v:path arrowok="t"/>
            </v:shape>
            <v:shape style="position:absolute;left:13043;top:-65;width:0;height:338" coordorigin="13043,-65" coordsize="0,338" path="m13043,274l13043,-65e" filled="f" stroked="t" strokeweight="0.459986pt" strokecolor="#FFFFFF">
              <v:path arrowok="t"/>
            </v:shape>
            <v:shape style="position:absolute;left:13046;top:-61;width:1702;height:0" coordorigin="13046,-61" coordsize="1702,0" path="m13046,-61l14748,-61e" filled="f" stroked="t" strokeweight="0.459996pt" strokecolor="#FFFFFF">
              <v:path arrowok="t"/>
            </v:shape>
            <v:shape style="position:absolute;left:13085;top:19;width:0;height:254" coordorigin="13085,19" coordsize="0,254" path="m13085,274l13085,19e" filled="f" stroked="t" strokeweight="3.94pt" strokecolor="#F4F6FB">
              <v:path arrowok="t"/>
            </v:shape>
            <v:shape style="position:absolute;left:13046;top:-19;width:1651;height:0" coordorigin="13046,-19" coordsize="1651,0" path="m13046,-19l14698,-19e" filled="f" stroked="t" strokeweight="3.94001pt" strokecolor="#F4F6FB">
              <v:path arrowok="t"/>
            </v:shape>
            <v:shape style="position:absolute;left:14722;top:-58;width:0;height:257" coordorigin="14722,-58" coordsize="0,257" path="m14722,199l14722,-58e" filled="f" stroked="t" strokeweight="2.74001pt" strokecolor="#F4F6FB">
              <v:path arrowok="t"/>
            </v:shape>
            <v:shape style="position:absolute;left:13123;top:235;width:1625;height:0" coordorigin="13123,235" coordsize="1625,0" path="m13123,235l14748,235e" filled="f" stroked="t" strokeweight="3.94pt" strokecolor="#F4F6FB">
              <v:path arrowok="t"/>
            </v:shape>
            <v:shape style="position:absolute;left:13130;top:34;width:0;height:163" coordorigin="13130,34" coordsize="0,163" path="m13130,197l13130,34e" filled="f" stroked="t" strokeweight="0.820016pt" strokecolor="#E2E2E2">
              <v:path arrowok="t"/>
            </v:shape>
            <v:shape style="position:absolute;left:13123;top:26;width:1560;height:0" coordorigin="13123,26" coordsize="1560,0" path="m13123,26l14683,26e" filled="f" stroked="t" strokeweight="0.819993pt" strokecolor="#E2E2E2">
              <v:path arrowok="t"/>
            </v:shape>
            <v:shape style="position:absolute;left:14688;top:19;width:0;height:166" coordorigin="14688,19" coordsize="0,166" path="m14688,185l14688,19e" filled="f" stroked="t" strokeweight="0.820017pt" strokecolor="#E2E2E2">
              <v:path arrowok="t"/>
            </v:shape>
            <v:shape style="position:absolute;left:13138;top:190;width:1558;height:0" coordorigin="13138,190" coordsize="1558,0" path="m13138,190l14695,190e" filled="f" stroked="t" strokeweight="0.820005pt" strokecolor="#E2E2E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7177" w:space="255"/>
            <w:col w:w="70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278" w:right="-36"/>
      </w:pPr>
      <w:r>
        <w:pict>
          <v:group style="position:absolute;margin-left:28.39pt;margin-top:-1.06843pt;width:266.2pt;height:12.94pt;mso-position-horizontal-relative:page;mso-position-vertical-relative:paragraph;z-index:-443" coordorigin="568,-21" coordsize="5324,259">
            <v:shape style="position:absolute;left:598;top:12;width:3720;height:194" coordorigin="598,12" coordsize="3720,194" path="m598,12l4318,12,4318,206,598,206,598,12xe" filled="t" fillcolor="#BFBFBF" stroked="f">
              <v:path arrowok="t"/>
              <v:fill/>
            </v:shape>
            <v:shape style="position:absolute;left:572;top:-17;width:0;height:250" coordorigin="572,-17" coordsize="0,250" path="m572,233l572,-17e" filled="f" stroked="t" strokeweight="0.460003pt" strokecolor="#A0A0A0">
              <v:path arrowok="t"/>
            </v:shape>
            <v:shape style="position:absolute;left:576;top:-13;width:3768;height:0" coordorigin="576,-13" coordsize="3768,0" path="m576,-13l4344,-13e" filled="f" stroked="t" strokeweight="0.459985pt" strokecolor="#A0A0A0">
              <v:path arrowok="t"/>
            </v:shape>
            <v:shape style="position:absolute;left:576;top:229;width:3768;height:0" coordorigin="576,229" coordsize="3768,0" path="m576,229l4344,229e" filled="f" stroked="t" strokeweight="0.459986pt" strokecolor="#F4F4F4">
              <v:path arrowok="t"/>
            </v:shape>
            <v:shape style="position:absolute;left:4340;top:-10;width:0;height:235" coordorigin="4340,-10" coordsize="0,235" path="m4340,226l4340,-10e" filled="f" stroked="t" strokeweight="0.460008pt" strokecolor="#F4F4F4">
              <v:path arrowok="t"/>
            </v:shape>
            <v:shape style="position:absolute;left:580;top:-10;width:0;height:235" coordorigin="580,-10" coordsize="0,235" path="m580,226l580,-10e" filled="f" stroked="t" strokeweight="0.459999pt" strokecolor="#8C8C8C">
              <v:path arrowok="t"/>
            </v:shape>
            <v:shape style="position:absolute;left:583;top:-6;width:3754;height:0" coordorigin="583,-6" coordsize="3754,0" path="m583,-6l4337,-6e" filled="f" stroked="t" strokeweight="0.460008pt" strokecolor="#8C8C8C">
              <v:path arrowok="t"/>
            </v:shape>
            <v:shape style="position:absolute;left:583;top:222;width:3754;height:0" coordorigin="583,222" coordsize="3754,0" path="m583,222l4337,222e" filled="f" stroked="t" strokeweight="0.460008pt" strokecolor="#EBEBEB">
              <v:path arrowok="t"/>
            </v:shape>
            <v:shape style="position:absolute;left:4333;top:-2;width:0;height:221" coordorigin="4333,-2" coordsize="0,221" path="m4333,218l4333,-2e" filled="f" stroked="t" strokeweight="0.459985pt" strokecolor="#EBEBEB">
              <v:path arrowok="t"/>
            </v:shape>
            <v:shape style="position:absolute;left:587;top:-2;width:0;height:221" coordorigin="587,-2" coordsize="0,221" path="m587,218l587,-2e" filled="f" stroked="t" strokeweight="0.46pt" strokecolor="#7B7B7B">
              <v:path arrowok="t"/>
            </v:shape>
            <v:shape style="position:absolute;left:590;top:1;width:3739;height:0" coordorigin="590,1" coordsize="3739,0" path="m590,1l4330,1e" filled="f" stroked="t" strokeweight="0.460008pt" strokecolor="#7B7B7B">
              <v:path arrowok="t"/>
            </v:shape>
            <v:shape style="position:absolute;left:590;top:215;width:3739;height:0" coordorigin="590,215" coordsize="3739,0" path="m590,215l4330,215e" filled="f" stroked="t" strokeweight="0.460008pt" strokecolor="#E2E2E2">
              <v:path arrowok="t"/>
            </v:shape>
            <v:shape style="position:absolute;left:4326;top:5;width:0;height:206" coordorigin="4326,5" coordsize="0,206" path="m4326,211l4326,5e" filled="f" stroked="t" strokeweight="0.460008pt" strokecolor="#E2E2E2">
              <v:path arrowok="t"/>
            </v:shape>
            <v:shape style="position:absolute;left:594;top:5;width:0;height:206" coordorigin="594,5" coordsize="0,206" path="m594,211l594,5e" filled="f" stroked="t" strokeweight="0.459999pt" strokecolor="#696969">
              <v:path arrowok="t"/>
            </v:shape>
            <v:shape style="position:absolute;left:598;top:8;width:3725;height:0" coordorigin="598,8" coordsize="3725,0" path="m598,8l4322,8e" filled="f" stroked="t" strokeweight="0.459985pt" strokecolor="#696969">
              <v:path arrowok="t"/>
            </v:shape>
            <v:shape style="position:absolute;left:4318;top:12;width:1543;height:194" coordorigin="4318,12" coordsize="1543,194" path="m4318,12l5861,12,5861,206,4318,206,4318,12xe" filled="t" fillcolor="#BFBFBF" stroked="f">
              <v:path arrowok="t"/>
              <v:fill/>
            </v:shape>
            <v:shape style="position:absolute;left:4292;top:-17;width:0;height:250" coordorigin="4292,-17" coordsize="0,250" path="m4292,233l4292,-17e" filled="f" stroked="t" strokeweight="0.459986pt" strokecolor="#A0A0A0">
              <v:path arrowok="t"/>
            </v:shape>
            <v:shape style="position:absolute;left:4296;top:-13;width:1591;height:0" coordorigin="4296,-13" coordsize="1591,0" path="m4296,-13l5887,-13e" filled="f" stroked="t" strokeweight="0.459985pt" strokecolor="#A0A0A0">
              <v:path arrowok="t"/>
            </v:shape>
            <v:shape style="position:absolute;left:4296;top:229;width:1591;height:0" coordorigin="4296,229" coordsize="1591,0" path="m4296,229l5887,229e" filled="f" stroked="t" strokeweight="0.459986pt" strokecolor="#F4F4F4">
              <v:path arrowok="t"/>
            </v:shape>
            <v:shape style="position:absolute;left:5884;top:-10;width:0;height:235" coordorigin="5884,-10" coordsize="0,235" path="m5884,226l5884,-10e" filled="f" stroked="t" strokeweight="0.460008pt" strokecolor="#F4F4F4">
              <v:path arrowok="t"/>
            </v:shape>
            <v:shape style="position:absolute;left:4300;top:-10;width:0;height:235" coordorigin="4300,-10" coordsize="0,235" path="m4300,226l4300,-10e" filled="f" stroked="t" strokeweight="0.460008pt" strokecolor="#8C8C8C">
              <v:path arrowok="t"/>
            </v:shape>
            <v:shape style="position:absolute;left:4303;top:-6;width:1577;height:0" coordorigin="4303,-6" coordsize="1577,0" path="m4303,-6l5880,-6e" filled="f" stroked="t" strokeweight="0.460008pt" strokecolor="#8C8C8C">
              <v:path arrowok="t"/>
            </v:shape>
            <v:shape style="position:absolute;left:4303;top:222;width:1577;height:0" coordorigin="4303,222" coordsize="1577,0" path="m4303,222l5880,222e" filled="f" stroked="t" strokeweight="0.460008pt" strokecolor="#EBEBEB">
              <v:path arrowok="t"/>
            </v:shape>
            <v:shape style="position:absolute;left:5876;top:-2;width:0;height:221" coordorigin="5876,-2" coordsize="0,221" path="m5876,218l5876,-2e" filled="f" stroked="t" strokeweight="0.460008pt" strokecolor="#EBEBEB">
              <v:path arrowok="t"/>
            </v:shape>
            <v:shape style="position:absolute;left:4307;top:-2;width:0;height:221" coordorigin="4307,-2" coordsize="0,221" path="m4307,218l4307,-2e" filled="f" stroked="t" strokeweight="0.459985pt" strokecolor="#7B7B7B">
              <v:path arrowok="t"/>
            </v:shape>
            <v:shape style="position:absolute;left:4310;top:1;width:1562;height:0" coordorigin="4310,1" coordsize="1562,0" path="m4310,1l5873,1e" filled="f" stroked="t" strokeweight="0.460008pt" strokecolor="#7B7B7B">
              <v:path arrowok="t"/>
            </v:shape>
            <v:shape style="position:absolute;left:4310;top:215;width:1562;height:0" coordorigin="4310,215" coordsize="1562,0" path="m4310,215l5873,215e" filled="f" stroked="t" strokeweight="0.460008pt" strokecolor="#E2E2E2">
              <v:path arrowok="t"/>
            </v:shape>
            <v:shape style="position:absolute;left:5869;top:5;width:0;height:206" coordorigin="5869,5" coordsize="0,206" path="m5869,211l5869,5e" filled="f" stroked="t" strokeweight="0.459985pt" strokecolor="#E2E2E2">
              <v:path arrowok="t"/>
            </v:shape>
            <v:shape style="position:absolute;left:4314;top:5;width:0;height:206" coordorigin="4314,5" coordsize="0,206" path="m4314,211l4314,5e" filled="f" stroked="t" strokeweight="0.460008pt" strokecolor="#696969">
              <v:path arrowok="t"/>
            </v:shape>
            <v:shape style="position:absolute;left:4318;top:8;width:1548;height:0" coordorigin="4318,8" coordsize="1548,0" path="m4318,8l5866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1.06842pt;width:80.2pt;height:12.94pt;mso-position-horizontal-relative:page;mso-position-vertical-relative:paragraph;z-index:-442" coordorigin="5982,-21" coordsize="1604,259">
            <v:shape style="position:absolute;left:6012;top:12;width:1543;height:194" coordorigin="6012,12" coordsize="1543,194" path="m6012,12l7555,12,7555,206,6012,206,6012,12xe" filled="t" fillcolor="#BFBFBF" stroked="f">
              <v:path arrowok="t"/>
              <v:fill/>
            </v:shape>
            <v:shape style="position:absolute;left:5987;top:-17;width:0;height:250" coordorigin="5987,-17" coordsize="0,250" path="m5987,233l5987,-17e" filled="f" stroked="t" strokeweight="0.459985pt" strokecolor="#A0A0A0">
              <v:path arrowok="t"/>
            </v:shape>
            <v:shape style="position:absolute;left:5990;top:-13;width:1591;height:0" coordorigin="5990,-13" coordsize="1591,0" path="m5990,-13l7582,-13e" filled="f" stroked="t" strokeweight="0.459985pt" strokecolor="#A0A0A0">
              <v:path arrowok="t"/>
            </v:shape>
            <v:shape style="position:absolute;left:5990;top:229;width:1591;height:0" coordorigin="5990,229" coordsize="1591,0" path="m5990,229l7582,229e" filled="f" stroked="t" strokeweight="0.459986pt" strokecolor="#F4F4F4">
              <v:path arrowok="t"/>
            </v:shape>
            <v:shape style="position:absolute;left:7578;top:-10;width:0;height:235" coordorigin="7578,-10" coordsize="0,235" path="m7578,226l7578,-10e" filled="f" stroked="t" strokeweight="0.460008pt" strokecolor="#F4F4F4">
              <v:path arrowok="t"/>
            </v:shape>
            <v:shape style="position:absolute;left:5994;top:-10;width:0;height:235" coordorigin="5994,-10" coordsize="0,235" path="m5994,226l5994,-10e" filled="f" stroked="t" strokeweight="0.460008pt" strokecolor="#8C8C8C">
              <v:path arrowok="t"/>
            </v:shape>
            <v:shape style="position:absolute;left:5998;top:-6;width:1577;height:0" coordorigin="5998,-6" coordsize="1577,0" path="m5998,-6l7574,-6e" filled="f" stroked="t" strokeweight="0.460008pt" strokecolor="#8C8C8C">
              <v:path arrowok="t"/>
            </v:shape>
            <v:shape style="position:absolute;left:5998;top:222;width:1577;height:0" coordorigin="5998,222" coordsize="1577,0" path="m5998,222l7574,222e" filled="f" stroked="t" strokeweight="0.460008pt" strokecolor="#EBEBEB">
              <v:path arrowok="t"/>
            </v:shape>
            <v:shape style="position:absolute;left:7571;top:-2;width:0;height:221" coordorigin="7571,-2" coordsize="0,221" path="m7571,218l7571,-2e" filled="f" stroked="t" strokeweight="0.459985pt" strokecolor="#EBEBEB">
              <v:path arrowok="t"/>
            </v:shape>
            <v:shape style="position:absolute;left:6001;top:-2;width:0;height:221" coordorigin="6001,-2" coordsize="0,221" path="m6001,218l6001,-2e" filled="f" stroked="t" strokeweight="0.460008pt" strokecolor="#7B7B7B">
              <v:path arrowok="t"/>
            </v:shape>
            <v:shape style="position:absolute;left:6005;top:1;width:1562;height:0" coordorigin="6005,1" coordsize="1562,0" path="m6005,1l7567,1e" filled="f" stroked="t" strokeweight="0.460008pt" strokecolor="#7B7B7B">
              <v:path arrowok="t"/>
            </v:shape>
            <v:shape style="position:absolute;left:6005;top:215;width:1562;height:0" coordorigin="6005,215" coordsize="1562,0" path="m6005,215l7567,215e" filled="f" stroked="t" strokeweight="0.460008pt" strokecolor="#E2E2E2">
              <v:path arrowok="t"/>
            </v:shape>
            <v:shape style="position:absolute;left:7564;top:5;width:0;height:206" coordorigin="7564,5" coordsize="0,206" path="m7564,211l7564,5e" filled="f" stroked="t" strokeweight="0.460008pt" strokecolor="#E2E2E2">
              <v:path arrowok="t"/>
            </v:shape>
            <v:shape style="position:absolute;left:6008;top:5;width:0;height:206" coordorigin="6008,5" coordsize="0,206" path="m6008,211l6008,5e" filled="f" stroked="t" strokeweight="0.459986pt" strokecolor="#696969">
              <v:path arrowok="t"/>
            </v:shape>
            <v:shape style="position:absolute;left:6012;top:8;width:1548;height:0" coordorigin="6012,8" coordsize="1548,0" path="m6012,8l7560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386.11pt;margin-top:0.491568pt;width:266.2pt;height:12.94pt;mso-position-horizontal-relative:page;mso-position-vertical-relative:paragraph;z-index:-438" coordorigin="7722,10" coordsize="5324,259">
            <v:shape style="position:absolute;left:7752;top:43;width:3720;height:194" coordorigin="7752,43" coordsize="3720,194" path="m7752,43l11472,43,11472,238,7752,238,7752,43xe" filled="t" fillcolor="#BFBFBF" stroked="f">
              <v:path arrowok="t"/>
              <v:fill/>
            </v:shape>
            <v:shape style="position:absolute;left:7727;top:14;width:0;height:250" coordorigin="7727,14" coordsize="0,250" path="m7727,264l7727,14e" filled="f" stroked="t" strokeweight="0.459985pt" strokecolor="#A0A0A0">
              <v:path arrowok="t"/>
            </v:shape>
            <v:shape style="position:absolute;left:7730;top:18;width:3768;height:0" coordorigin="7730,18" coordsize="3768,0" path="m7730,18l11498,18e" filled="f" stroked="t" strokeweight="0.460008pt" strokecolor="#A0A0A0">
              <v:path arrowok="t"/>
            </v:shape>
            <v:shape style="position:absolute;left:7730;top:260;width:3768;height:0" coordorigin="7730,260" coordsize="3768,0" path="m7730,260l11498,260e" filled="f" stroked="t" strokeweight="0.460008pt" strokecolor="#F4F4F4">
              <v:path arrowok="t"/>
            </v:shape>
            <v:shape style="position:absolute;left:11495;top:22;width:0;height:235" coordorigin="11495,22" coordsize="0,235" path="m11495,257l11495,22e" filled="f" stroked="t" strokeweight="0.459986pt" strokecolor="#F4F4F4">
              <v:path arrowok="t"/>
            </v:shape>
            <v:shape style="position:absolute;left:7734;top:22;width:0;height:235" coordorigin="7734,22" coordsize="0,235" path="m7734,257l7734,22e" filled="f" stroked="t" strokeweight="0.460031pt" strokecolor="#8C8C8C">
              <v:path arrowok="t"/>
            </v:shape>
            <v:shape style="position:absolute;left:7738;top:25;width:3754;height:0" coordorigin="7738,25" coordsize="3754,0" path="m7738,25l11491,25e" filled="f" stroked="t" strokeweight="0.459986pt" strokecolor="#8C8C8C">
              <v:path arrowok="t"/>
            </v:shape>
            <v:shape style="position:absolute;left:7738;top:253;width:3754;height:0" coordorigin="7738,253" coordsize="3754,0" path="m7738,253l11491,253e" filled="f" stroked="t" strokeweight="0.460008pt" strokecolor="#EBEBEB">
              <v:path arrowok="t"/>
            </v:shape>
            <v:shape style="position:absolute;left:11488;top:29;width:0;height:221" coordorigin="11488,29" coordsize="0,221" path="m11488,250l11488,29e" filled="f" stroked="t" strokeweight="0.460031pt" strokecolor="#EBEBEB">
              <v:path arrowok="t"/>
            </v:shape>
            <v:shape style="position:absolute;left:7741;top:29;width:0;height:221" coordorigin="7741,29" coordsize="0,221" path="m7741,250l7741,29e" filled="f" stroked="t" strokeweight="0.459985pt" strokecolor="#7B7B7B">
              <v:path arrowok="t"/>
            </v:shape>
            <v:shape style="position:absolute;left:7745;top:32;width:3739;height:0" coordorigin="7745,32" coordsize="3739,0" path="m7745,32l11484,32e" filled="f" stroked="t" strokeweight="0.460008pt" strokecolor="#7B7B7B">
              <v:path arrowok="t"/>
            </v:shape>
            <v:shape style="position:absolute;left:7745;top:246;width:3739;height:0" coordorigin="7745,246" coordsize="3739,0" path="m7745,246l11484,246e" filled="f" stroked="t" strokeweight="0.459986pt" strokecolor="#E2E2E2">
              <v:path arrowok="t"/>
            </v:shape>
            <v:shape style="position:absolute;left:11480;top:36;width:0;height:206" coordorigin="11480,36" coordsize="0,206" path="m11480,242l11480,36e" filled="f" stroked="t" strokeweight="0.459986pt" strokecolor="#E2E2E2">
              <v:path arrowok="t"/>
            </v:shape>
            <v:shape style="position:absolute;left:7748;top:36;width:0;height:206" coordorigin="7748,36" coordsize="0,206" path="m7748,242l7748,36e" filled="f" stroked="t" strokeweight="0.459986pt" strokecolor="#696969">
              <v:path arrowok="t"/>
            </v:shape>
            <v:shape style="position:absolute;left:7752;top:40;width:3725;height:0" coordorigin="7752,40" coordsize="3725,0" path="m7752,40l11477,40e" filled="f" stroked="t" strokeweight="0.460008pt" strokecolor="#696969">
              <v:path arrowok="t"/>
            </v:shape>
            <v:shape style="position:absolute;left:11472;top:43;width:1543;height:194" coordorigin="11472,43" coordsize="1543,194" path="m11472,43l13015,43,13015,238,11472,238,11472,43xe" filled="t" fillcolor="#BFBFBF" stroked="f">
              <v:path arrowok="t"/>
              <v:fill/>
            </v:shape>
            <v:shape style="position:absolute;left:11447;top:14;width:0;height:250" coordorigin="11447,14" coordsize="0,250" path="m11447,264l11447,14e" filled="f" stroked="t" strokeweight="0.459985pt" strokecolor="#A0A0A0">
              <v:path arrowok="t"/>
            </v:shape>
            <v:shape style="position:absolute;left:11450;top:18;width:1591;height:0" coordorigin="11450,18" coordsize="1591,0" path="m11450,18l13042,18e" filled="f" stroked="t" strokeweight="0.460008pt" strokecolor="#A0A0A0">
              <v:path arrowok="t"/>
            </v:shape>
            <v:shape style="position:absolute;left:11450;top:260;width:1591;height:0" coordorigin="11450,260" coordsize="1591,0" path="m11450,260l13042,260e" filled="f" stroked="t" strokeweight="0.460008pt" strokecolor="#F4F4F4">
              <v:path arrowok="t"/>
            </v:shape>
            <v:shape style="position:absolute;left:13038;top:22;width:0;height:235" coordorigin="13038,22" coordsize="0,235" path="m13038,257l13038,22e" filled="f" stroked="t" strokeweight="0.459985pt" strokecolor="#F4F4F4">
              <v:path arrowok="t"/>
            </v:shape>
            <v:shape style="position:absolute;left:11454;top:22;width:0;height:235" coordorigin="11454,22" coordsize="0,235" path="m11454,257l11454,22e" filled="f" stroked="t" strokeweight="0.460031pt" strokecolor="#8C8C8C">
              <v:path arrowok="t"/>
            </v:shape>
            <v:shape style="position:absolute;left:11458;top:25;width:1577;height:0" coordorigin="11458,25" coordsize="1577,0" path="m11458,25l13034,25e" filled="f" stroked="t" strokeweight="0.459986pt" strokecolor="#8C8C8C">
              <v:path arrowok="t"/>
            </v:shape>
            <v:shape style="position:absolute;left:11458;top:253;width:1577;height:0" coordorigin="11458,253" coordsize="1577,0" path="m11458,253l13034,253e" filled="f" stroked="t" strokeweight="0.460008pt" strokecolor="#EBEBEB">
              <v:path arrowok="t"/>
            </v:shape>
            <v:shape style="position:absolute;left:13031;top:29;width:0;height:221" coordorigin="13031,29" coordsize="0,221" path="m13031,250l13031,29e" filled="f" stroked="t" strokeweight="0.460031pt" strokecolor="#EBEBEB">
              <v:path arrowok="t"/>
            </v:shape>
            <v:shape style="position:absolute;left:11461;top:29;width:0;height:221" coordorigin="11461,29" coordsize="0,221" path="m11461,250l11461,29e" filled="f" stroked="t" strokeweight="0.459985pt" strokecolor="#7B7B7B">
              <v:path arrowok="t"/>
            </v:shape>
            <v:shape style="position:absolute;left:11465;top:32;width:1562;height:0" coordorigin="11465,32" coordsize="1562,0" path="m11465,32l13027,32e" filled="f" stroked="t" strokeweight="0.460008pt" strokecolor="#7B7B7B">
              <v:path arrowok="t"/>
            </v:shape>
            <v:shape style="position:absolute;left:11465;top:246;width:1562;height:0" coordorigin="11465,246" coordsize="1562,0" path="m11465,246l13027,246e" filled="f" stroked="t" strokeweight="0.459986pt" strokecolor="#E2E2E2">
              <v:path arrowok="t"/>
            </v:shape>
            <v:shape style="position:absolute;left:13024;top:36;width:0;height:206" coordorigin="13024,36" coordsize="0,206" path="m13024,242l13024,36e" filled="f" stroked="t" strokeweight="0.459985pt" strokecolor="#E2E2E2">
              <v:path arrowok="t"/>
            </v:shape>
            <v:shape style="position:absolute;left:11468;top:36;width:0;height:206" coordorigin="11468,36" coordsize="0,206" path="m11468,242l11468,36e" filled="f" stroked="t" strokeweight="0.459986pt" strokecolor="#696969">
              <v:path arrowok="t"/>
            </v:shape>
            <v:shape style="position:absolute;left:11472;top:40;width:1548;height:0" coordorigin="11472,40" coordsize="1548,0" path="m11472,40l13020,40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51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74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3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14"/>
          <w:w w:val="8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6"/>
      </w:pPr>
      <w:r>
        <w:pict>
          <v:group style="position:absolute;margin-left:28.39pt;margin-top:-3.26843pt;width:266.2pt;height:12.94pt;mso-position-horizontal-relative:page;mso-position-vertical-relative:paragraph;z-index:-441" coordorigin="568,-65" coordsize="5324,259">
            <v:shape style="position:absolute;left:598;top:-32;width:3720;height:194" coordorigin="598,-32" coordsize="3720,194" path="m598,-32l4318,-32,4318,162,598,162,598,-32xe" filled="t" fillcolor="#BFBFBF" stroked="f">
              <v:path arrowok="t"/>
              <v:fill/>
            </v:shape>
            <v:shape style="position:absolute;left:572;top:-61;width:0;height:250" coordorigin="572,-61" coordsize="0,250" path="m572,189l572,-61e" filled="f" stroked="t" strokeweight="0.460003pt" strokecolor="#A0A0A0">
              <v:path arrowok="t"/>
            </v:shape>
            <v:shape style="position:absolute;left:576;top:-57;width:3768;height:0" coordorigin="576,-57" coordsize="3768,0" path="m576,-57l4344,-57e" filled="f" stroked="t" strokeweight="0.460008pt" strokecolor="#A0A0A0">
              <v:path arrowok="t"/>
            </v:shape>
            <v:shape style="position:absolute;left:576;top:185;width:3768;height:0" coordorigin="576,185" coordsize="3768,0" path="m576,185l4344,185e" filled="f" stroked="t" strokeweight="0.459985pt" strokecolor="#F4F4F4">
              <v:path arrowok="t"/>
            </v:shape>
            <v:shape style="position:absolute;left:4340;top:-54;width:0;height:235" coordorigin="4340,-54" coordsize="0,235" path="m4340,182l4340,-54e" filled="f" stroked="t" strokeweight="0.460008pt" strokecolor="#F4F4F4">
              <v:path arrowok="t"/>
            </v:shape>
            <v:shape style="position:absolute;left:580;top:-54;width:0;height:235" coordorigin="580,-54" coordsize="0,235" path="m580,182l580,-54e" filled="f" stroked="t" strokeweight="0.459999pt" strokecolor="#8C8C8C">
              <v:path arrowok="t"/>
            </v:shape>
            <v:shape style="position:absolute;left:583;top:-50;width:3754;height:0" coordorigin="583,-50" coordsize="3754,0" path="m583,-50l4337,-50e" filled="f" stroked="t" strokeweight="0.459986pt" strokecolor="#8C8C8C">
              <v:path arrowok="t"/>
            </v:shape>
            <v:shape style="position:absolute;left:583;top:178;width:3754;height:0" coordorigin="583,178" coordsize="3754,0" path="m583,178l4337,178e" filled="f" stroked="t" strokeweight="0.460008pt" strokecolor="#EBEBEB">
              <v:path arrowok="t"/>
            </v:shape>
            <v:shape style="position:absolute;left:4333;top:-46;width:0;height:221" coordorigin="4333,-46" coordsize="0,221" path="m4333,174l4333,-46e" filled="f" stroked="t" strokeweight="0.459985pt" strokecolor="#EBEBEB">
              <v:path arrowok="t"/>
            </v:shape>
            <v:shape style="position:absolute;left:587;top:-46;width:0;height:221" coordorigin="587,-46" coordsize="0,221" path="m587,174l587,-46e" filled="f" stroked="t" strokeweight="0.46pt" strokecolor="#7B7B7B">
              <v:path arrowok="t"/>
            </v:shape>
            <v:shape style="position:absolute;left:590;top:-43;width:3739;height:0" coordorigin="590,-43" coordsize="3739,0" path="m590,-43l4330,-43e" filled="f" stroked="t" strokeweight="0.460008pt" strokecolor="#7B7B7B">
              <v:path arrowok="t"/>
            </v:shape>
            <v:shape style="position:absolute;left:590;top:171;width:3739;height:0" coordorigin="590,171" coordsize="3739,0" path="m590,171l4330,171e" filled="f" stroked="t" strokeweight="0.459986pt" strokecolor="#E2E2E2">
              <v:path arrowok="t"/>
            </v:shape>
            <v:shape style="position:absolute;left:4326;top:-39;width:0;height:206" coordorigin="4326,-39" coordsize="0,206" path="m4326,167l4326,-39e" filled="f" stroked="t" strokeweight="0.460008pt" strokecolor="#E2E2E2">
              <v:path arrowok="t"/>
            </v:shape>
            <v:shape style="position:absolute;left:594;top:-39;width:0;height:206" coordorigin="594,-39" coordsize="0,206" path="m594,167l594,-39e" filled="f" stroked="t" strokeweight="0.459999pt" strokecolor="#696969">
              <v:path arrowok="t"/>
            </v:shape>
            <v:shape style="position:absolute;left:598;top:-36;width:3725;height:0" coordorigin="598,-36" coordsize="3725,0" path="m598,-36l4322,-36e" filled="f" stroked="t" strokeweight="0.460008pt" strokecolor="#696969">
              <v:path arrowok="t"/>
            </v:shape>
            <v:shape style="position:absolute;left:4318;top:-32;width:1543;height:194" coordorigin="4318,-32" coordsize="1543,194" path="m4318,-32l5861,-32,5861,162,4318,162,4318,-32xe" filled="t" fillcolor="#BFBFBF" stroked="f">
              <v:path arrowok="t"/>
              <v:fill/>
            </v:shape>
            <v:shape style="position:absolute;left:4292;top:-61;width:0;height:250" coordorigin="4292,-61" coordsize="0,250" path="m4292,189l4292,-61e" filled="f" stroked="t" strokeweight="0.459986pt" strokecolor="#A0A0A0">
              <v:path arrowok="t"/>
            </v:shape>
            <v:shape style="position:absolute;left:4296;top:-57;width:1591;height:0" coordorigin="4296,-57" coordsize="1591,0" path="m4296,-57l5887,-57e" filled="f" stroked="t" strokeweight="0.460008pt" strokecolor="#A0A0A0">
              <v:path arrowok="t"/>
            </v:shape>
            <v:shape style="position:absolute;left:5884;top:-54;width:0;height:235" coordorigin="5884,-54" coordsize="0,235" path="m5884,182l5884,-54e" filled="f" stroked="t" strokeweight="0.460008pt" strokecolor="#F4F4F4">
              <v:path arrowok="t"/>
            </v:shape>
            <v:shape style="position:absolute;left:4300;top:-54;width:0;height:235" coordorigin="4300,-54" coordsize="0,235" path="m4300,182l4300,-54e" filled="f" stroked="t" strokeweight="0.460008pt" strokecolor="#8C8C8C">
              <v:path arrowok="t"/>
            </v:shape>
            <v:shape style="position:absolute;left:4303;top:-50;width:1577;height:0" coordorigin="4303,-50" coordsize="1577,0" path="m4303,-50l5880,-50e" filled="f" stroked="t" strokeweight="0.459986pt" strokecolor="#8C8C8C">
              <v:path arrowok="t"/>
            </v:shape>
            <v:shape style="position:absolute;left:5876;top:-46;width:0;height:221" coordorigin="5876,-46" coordsize="0,221" path="m5876,174l5876,-46e" filled="f" stroked="t" strokeweight="0.460008pt" strokecolor="#EBEBEB">
              <v:path arrowok="t"/>
            </v:shape>
            <v:shape style="position:absolute;left:4307;top:-46;width:0;height:221" coordorigin="4307,-46" coordsize="0,221" path="m4307,174l4307,-46e" filled="f" stroked="t" strokeweight="0.459985pt" strokecolor="#7B7B7B">
              <v:path arrowok="t"/>
            </v:shape>
            <v:shape style="position:absolute;left:4310;top:-43;width:1562;height:0" coordorigin="4310,-43" coordsize="1562,0" path="m4310,-43l5873,-43e" filled="f" stroked="t" strokeweight="0.460008pt" strokecolor="#7B7B7B">
              <v:path arrowok="t"/>
            </v:shape>
            <v:shape style="position:absolute;left:5869;top:-39;width:0;height:206" coordorigin="5869,-39" coordsize="0,206" path="m5869,167l5869,-39e" filled="f" stroked="t" strokeweight="0.459985pt" strokecolor="#E2E2E2">
              <v:path arrowok="t"/>
            </v:shape>
            <v:shape style="position:absolute;left:4314;top:-39;width:0;height:206" coordorigin="4314,-39" coordsize="0,206" path="m4314,167l4314,-39e" filled="f" stroked="t" strokeweight="0.460008pt" strokecolor="#696969">
              <v:path arrowok="t"/>
            </v:shape>
            <v:shape style="position:absolute;left:4318;top:-36;width:1548;height:0" coordorigin="4318,-36" coordsize="1548,0" path="m4318,-36l5866,-36e" filled="f" stroked="t" strokeweight="0.460008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3.26842pt;width:80.2pt;height:12.94pt;mso-position-horizontal-relative:page;mso-position-vertical-relative:paragraph;z-index:-440" coordorigin="5982,-65" coordsize="1604,259">
            <v:shape style="position:absolute;left:6012;top:-32;width:1543;height:194" coordorigin="6012,-32" coordsize="1543,194" path="m6012,-32l7555,-32,7555,162,6012,162,6012,-32xe" filled="t" fillcolor="#BFBFBF" stroked="f">
              <v:path arrowok="t"/>
              <v:fill/>
            </v:shape>
            <v:shape style="position:absolute;left:5987;top:-61;width:0;height:250" coordorigin="5987,-61" coordsize="0,250" path="m5987,189l5987,-61e" filled="f" stroked="t" strokeweight="0.459985pt" strokecolor="#A0A0A0">
              <v:path arrowok="t"/>
            </v:shape>
            <v:shape style="position:absolute;left:5990;top:-57;width:1591;height:0" coordorigin="5990,-57" coordsize="1591,0" path="m5990,-57l7582,-57e" filled="f" stroked="t" strokeweight="0.460008pt" strokecolor="#A0A0A0">
              <v:path arrowok="t"/>
            </v:shape>
            <v:shape style="position:absolute;left:7578;top:-54;width:0;height:235" coordorigin="7578,-54" coordsize="0,235" path="m7578,182l7578,-54e" filled="f" stroked="t" strokeweight="0.460008pt" strokecolor="#F4F4F4">
              <v:path arrowok="t"/>
            </v:shape>
            <v:shape style="position:absolute;left:5994;top:-54;width:0;height:235" coordorigin="5994,-54" coordsize="0,235" path="m5994,182l5994,-54e" filled="f" stroked="t" strokeweight="0.460008pt" strokecolor="#8C8C8C">
              <v:path arrowok="t"/>
            </v:shape>
            <v:shape style="position:absolute;left:5998;top:-50;width:1577;height:0" coordorigin="5998,-50" coordsize="1577,0" path="m5998,-50l7574,-50e" filled="f" stroked="t" strokeweight="0.459986pt" strokecolor="#8C8C8C">
              <v:path arrowok="t"/>
            </v:shape>
            <v:shape style="position:absolute;left:7571;top:-46;width:0;height:221" coordorigin="7571,-46" coordsize="0,221" path="m7571,174l7571,-46e" filled="f" stroked="t" strokeweight="0.459985pt" strokecolor="#EBEBEB">
              <v:path arrowok="t"/>
            </v:shape>
            <v:shape style="position:absolute;left:6001;top:-46;width:0;height:221" coordorigin="6001,-46" coordsize="0,221" path="m6001,174l6001,-46e" filled="f" stroked="t" strokeweight="0.460008pt" strokecolor="#7B7B7B">
              <v:path arrowok="t"/>
            </v:shape>
            <v:shape style="position:absolute;left:6005;top:-43;width:1562;height:0" coordorigin="6005,-43" coordsize="1562,0" path="m6005,-43l7567,-43e" filled="f" stroked="t" strokeweight="0.460008pt" strokecolor="#7B7B7B">
              <v:path arrowok="t"/>
            </v:shape>
            <v:shape style="position:absolute;left:7564;top:-39;width:0;height:206" coordorigin="7564,-39" coordsize="0,206" path="m7564,167l7564,-39e" filled="f" stroked="t" strokeweight="0.460008pt" strokecolor="#E2E2E2">
              <v:path arrowok="t"/>
            </v:shape>
            <v:shape style="position:absolute;left:6008;top:-39;width:0;height:206" coordorigin="6008,-39" coordsize="0,206" path="m6008,167l6008,-39e" filled="f" stroked="t" strokeweight="0.459986pt" strokecolor="#696969">
              <v:path arrowok="t"/>
            </v:shape>
            <v:shape style="position:absolute;left:6012;top:-36;width:1548;height:0" coordorigin="6012,-36" coordsize="1548,0" path="m6012,-36l7560,-36e" filled="f" stroked="t" strokeweight="0.460008pt" strokecolor="#696969">
              <v:path arrowok="t"/>
            </v:shape>
            <w10:wrap type="none"/>
          </v:group>
        </w:pict>
      </w:r>
      <w:r>
        <w:pict>
          <v:shape type="#_x0000_t202" style="position:absolute;margin-left:43.6pt;margin-top:9.49156pt;width:336.206pt;height:41.1619pt;mso-position-horizontal-relative:page;mso-position-vertical-relative:paragraph;z-index:-4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3181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74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single" w:sz="4" w:space="0" w:color="E2E2E2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74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before="5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86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317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44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75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75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20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pict>
          <v:group style="position:absolute;margin-left:386.11pt;margin-top:-3.26842pt;width:266.2pt;height:12.94pt;mso-position-horizontal-relative:page;mso-position-vertical-relative:paragraph;z-index:-436" coordorigin="7722,-65" coordsize="5324,259">
            <v:shape style="position:absolute;left:7752;top:-32;width:3720;height:194" coordorigin="7752,-32" coordsize="3720,194" path="m7752,-32l11472,-32,11472,162,7752,162,7752,-32xe" filled="t" fillcolor="#BFBFBF" stroked="f">
              <v:path arrowok="t"/>
              <v:fill/>
            </v:shape>
            <v:shape style="position:absolute;left:7727;top:-61;width:0;height:250" coordorigin="7727,-61" coordsize="0,250" path="m7727,189l7727,-61e" filled="f" stroked="t" strokeweight="0.459985pt" strokecolor="#A0A0A0">
              <v:path arrowok="t"/>
            </v:shape>
            <v:shape style="position:absolute;left:7730;top:-57;width:3768;height:0" coordorigin="7730,-57" coordsize="3768,0" path="m7730,-57l11498,-57e" filled="f" stroked="t" strokeweight="0.459985pt" strokecolor="#A0A0A0">
              <v:path arrowok="t"/>
            </v:shape>
            <v:shape style="position:absolute;left:7730;top:185;width:3768;height:0" coordorigin="7730,185" coordsize="3768,0" path="m7730,185l11498,185e" filled="f" stroked="t" strokeweight="0.459986pt" strokecolor="#F4F4F4">
              <v:path arrowok="t"/>
            </v:shape>
            <v:shape style="position:absolute;left:11495;top:-54;width:0;height:235" coordorigin="11495,-54" coordsize="0,235" path="m11495,182l11495,-54e" filled="f" stroked="t" strokeweight="0.459986pt" strokecolor="#F4F4F4">
              <v:path arrowok="t"/>
            </v:shape>
            <v:shape style="position:absolute;left:7734;top:-54;width:0;height:235" coordorigin="7734,-54" coordsize="0,235" path="m7734,182l7734,-54e" filled="f" stroked="t" strokeweight="0.460031pt" strokecolor="#8C8C8C">
              <v:path arrowok="t"/>
            </v:shape>
            <v:shape style="position:absolute;left:7738;top:-50;width:3754;height:0" coordorigin="7738,-50" coordsize="3754,0" path="m7738,-50l11491,-50e" filled="f" stroked="t" strokeweight="0.460008pt" strokecolor="#8C8C8C">
              <v:path arrowok="t"/>
            </v:shape>
            <v:shape style="position:absolute;left:7738;top:178;width:3754;height:0" coordorigin="7738,178" coordsize="3754,0" path="m7738,178l11491,178e" filled="f" stroked="t" strokeweight="0.460008pt" strokecolor="#EBEBEB">
              <v:path arrowok="t"/>
            </v:shape>
            <v:shape style="position:absolute;left:11488;top:-46;width:0;height:221" coordorigin="11488,-46" coordsize="0,221" path="m11488,174l11488,-46e" filled="f" stroked="t" strokeweight="0.460031pt" strokecolor="#EBEBEB">
              <v:path arrowok="t"/>
            </v:shape>
            <v:shape style="position:absolute;left:7741;top:-46;width:0;height:221" coordorigin="7741,-46" coordsize="0,221" path="m7741,174l7741,-46e" filled="f" stroked="t" strokeweight="0.459985pt" strokecolor="#7B7B7B">
              <v:path arrowok="t"/>
            </v:shape>
            <v:shape style="position:absolute;left:7745;top:-43;width:3739;height:0" coordorigin="7745,-43" coordsize="3739,0" path="m7745,-43l11484,-43e" filled="f" stroked="t" strokeweight="0.460008pt" strokecolor="#7B7B7B">
              <v:path arrowok="t"/>
            </v:shape>
            <v:shape style="position:absolute;left:7745;top:171;width:3739;height:0" coordorigin="7745,171" coordsize="3739,0" path="m7745,171l11484,171e" filled="f" stroked="t" strokeweight="0.460008pt" strokecolor="#E2E2E2">
              <v:path arrowok="t"/>
            </v:shape>
            <v:shape style="position:absolute;left:11480;top:-39;width:0;height:206" coordorigin="11480,-39" coordsize="0,206" path="m11480,167l11480,-39e" filled="f" stroked="t" strokeweight="0.459986pt" strokecolor="#E2E2E2">
              <v:path arrowok="t"/>
            </v:shape>
            <v:shape style="position:absolute;left:7748;top:-39;width:0;height:206" coordorigin="7748,-39" coordsize="0,206" path="m7748,167l7748,-39e" filled="f" stroked="t" strokeweight="0.459986pt" strokecolor="#696969">
              <v:path arrowok="t"/>
            </v:shape>
            <v:shape style="position:absolute;left:7752;top:-36;width:3725;height:0" coordorigin="7752,-36" coordsize="3725,0" path="m7752,-36l11477,-36e" filled="f" stroked="t" strokeweight="0.459985pt" strokecolor="#696969">
              <v:path arrowok="t"/>
            </v:shape>
            <v:shape style="position:absolute;left:11472;top:-32;width:1543;height:194" coordorigin="11472,-32" coordsize="1543,194" path="m11472,-32l13015,-32,13015,162,11472,162,11472,-32xe" filled="t" fillcolor="#BFBFBF" stroked="f">
              <v:path arrowok="t"/>
              <v:fill/>
            </v:shape>
            <v:shape style="position:absolute;left:11447;top:-61;width:0;height:250" coordorigin="11447,-61" coordsize="0,250" path="m11447,189l11447,-61e" filled="f" stroked="t" strokeweight="0.459985pt" strokecolor="#A0A0A0">
              <v:path arrowok="t"/>
            </v:shape>
            <v:shape style="position:absolute;left:11450;top:-57;width:1591;height:0" coordorigin="11450,-57" coordsize="1591,0" path="m11450,-57l13042,-57e" filled="f" stroked="t" strokeweight="0.459985pt" strokecolor="#A0A0A0">
              <v:path arrowok="t"/>
            </v:shape>
            <v:shape style="position:absolute;left:11450;top:185;width:1591;height:0" coordorigin="11450,185" coordsize="1591,0" path="m11450,185l13042,185e" filled="f" stroked="t" strokeweight="0.459986pt" strokecolor="#F4F4F4">
              <v:path arrowok="t"/>
            </v:shape>
            <v:shape style="position:absolute;left:13038;top:-54;width:0;height:235" coordorigin="13038,-54" coordsize="0,235" path="m13038,182l13038,-54e" filled="f" stroked="t" strokeweight="0.459985pt" strokecolor="#F4F4F4">
              <v:path arrowok="t"/>
            </v:shape>
            <v:shape style="position:absolute;left:11454;top:-54;width:0;height:235" coordorigin="11454,-54" coordsize="0,235" path="m11454,182l11454,-54e" filled="f" stroked="t" strokeweight="0.460031pt" strokecolor="#8C8C8C">
              <v:path arrowok="t"/>
            </v:shape>
            <v:shape style="position:absolute;left:11458;top:-50;width:1577;height:0" coordorigin="11458,-50" coordsize="1577,0" path="m11458,-50l13034,-50e" filled="f" stroked="t" strokeweight="0.460008pt" strokecolor="#8C8C8C">
              <v:path arrowok="t"/>
            </v:shape>
            <v:shape style="position:absolute;left:11458;top:178;width:1577;height:0" coordorigin="11458,178" coordsize="1577,0" path="m11458,178l13034,178e" filled="f" stroked="t" strokeweight="0.460008pt" strokecolor="#EBEBEB">
              <v:path arrowok="t"/>
            </v:shape>
            <v:shape style="position:absolute;left:13031;top:-46;width:0;height:221" coordorigin="13031,-46" coordsize="0,221" path="m13031,174l13031,-46e" filled="f" stroked="t" strokeweight="0.460031pt" strokecolor="#EBEBEB">
              <v:path arrowok="t"/>
            </v:shape>
            <v:shape style="position:absolute;left:11461;top:-46;width:0;height:221" coordorigin="11461,-46" coordsize="0,221" path="m11461,174l11461,-46e" filled="f" stroked="t" strokeweight="0.459985pt" strokecolor="#7B7B7B">
              <v:path arrowok="t"/>
            </v:shape>
            <v:shape style="position:absolute;left:11465;top:-43;width:1562;height:0" coordorigin="11465,-43" coordsize="1562,0" path="m11465,-43l13027,-43e" filled="f" stroked="t" strokeweight="0.460008pt" strokecolor="#7B7B7B">
              <v:path arrowok="t"/>
            </v:shape>
            <v:shape style="position:absolute;left:11465;top:171;width:1562;height:0" coordorigin="11465,171" coordsize="1562,0" path="m11465,171l13027,171e" filled="f" stroked="t" strokeweight="0.460008pt" strokecolor="#E2E2E2">
              <v:path arrowok="t"/>
            </v:shape>
            <v:shape style="position:absolute;left:13024;top:-39;width:0;height:206" coordorigin="13024,-39" coordsize="0,206" path="m13024,167l13024,-39e" filled="f" stroked="t" strokeweight="0.459985pt" strokecolor="#E2E2E2">
              <v:path arrowok="t"/>
            </v:shape>
            <v:shape style="position:absolute;left:11468;top:-39;width:0;height:206" coordorigin="11468,-39" coordsize="0,206" path="m11468,167l11468,-39e" filled="f" stroked="t" strokeweight="0.459986pt" strokecolor="#696969">
              <v:path arrowok="t"/>
            </v:shape>
            <v:shape style="position:absolute;left:11472;top:-36;width:1548;height:0" coordorigin="11472,-36" coordsize="1548,0" path="m11472,-36l13020,-36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655.39pt;margin-top:-3.26844pt;width:80.2pt;height:12.94pt;mso-position-horizontal-relative:page;mso-position-vertical-relative:paragraph;z-index:-435" coordorigin="13108,-65" coordsize="1604,259">
            <v:shape style="position:absolute;left:13138;top:-32;width:1543;height:194" coordorigin="13138,-32" coordsize="1543,194" path="m13138,-32l14681,-32,14681,162,13138,162,13138,-32xe" filled="t" fillcolor="#BFBFBF" stroked="f">
              <v:path arrowok="t"/>
              <v:fill/>
            </v:shape>
            <v:shape style="position:absolute;left:13112;top:-61;width:0;height:250" coordorigin="13112,-61" coordsize="0,250" path="m13112,189l13112,-61e" filled="f" stroked="t" strokeweight="0.460031pt" strokecolor="#A0A0A0">
              <v:path arrowok="t"/>
            </v:shape>
            <v:shape style="position:absolute;left:13116;top:-57;width:1591;height:0" coordorigin="13116,-57" coordsize="1591,0" path="m13116,-57l14707,-57e" filled="f" stroked="t" strokeweight="0.459985pt" strokecolor="#A0A0A0">
              <v:path arrowok="t"/>
            </v:shape>
            <v:shape style="position:absolute;left:13116;top:185;width:1591;height:0" coordorigin="13116,185" coordsize="1591,0" path="m13116,185l14707,185e" filled="f" stroked="t" strokeweight="0.459986pt" strokecolor="#F4F4F4">
              <v:path arrowok="t"/>
            </v:shape>
            <v:shape style="position:absolute;left:14704;top:-54;width:0;height:235" coordorigin="14704,-54" coordsize="0,235" path="m14704,182l14704,-54e" filled="f" stroked="t" strokeweight="0.459985pt" strokecolor="#F4F4F4">
              <v:path arrowok="t"/>
            </v:shape>
            <v:shape style="position:absolute;left:13120;top:-54;width:0;height:235" coordorigin="13120,-54" coordsize="0,235" path="m13120,182l13120,-54e" filled="f" stroked="t" strokeweight="0.459986pt" strokecolor="#8C8C8C">
              <v:path arrowok="t"/>
            </v:shape>
            <v:shape style="position:absolute;left:13123;top:-50;width:1577;height:0" coordorigin="13123,-50" coordsize="1577,0" path="m13123,-50l14700,-50e" filled="f" stroked="t" strokeweight="0.460008pt" strokecolor="#8C8C8C">
              <v:path arrowok="t"/>
            </v:shape>
            <v:shape style="position:absolute;left:13123;top:178;width:1577;height:0" coordorigin="13123,178" coordsize="1577,0" path="m13123,178l14700,178e" filled="f" stroked="t" strokeweight="0.460008pt" strokecolor="#EBEBEB">
              <v:path arrowok="t"/>
            </v:shape>
            <v:shape style="position:absolute;left:14696;top:-46;width:0;height:221" coordorigin="14696,-46" coordsize="0,221" path="m14696,174l14696,-46e" filled="f" stroked="t" strokeweight="0.459985pt" strokecolor="#EBEBEB">
              <v:path arrowok="t"/>
            </v:shape>
            <v:shape style="position:absolute;left:13127;top:-46;width:0;height:221" coordorigin="13127,-46" coordsize="0,221" path="m13127,174l13127,-46e" filled="f" stroked="t" strokeweight="0.459985pt" strokecolor="#7B7B7B">
              <v:path arrowok="t"/>
            </v:shape>
            <v:shape style="position:absolute;left:13130;top:-43;width:1562;height:0" coordorigin="13130,-43" coordsize="1562,0" path="m13130,-43l14693,-43e" filled="f" stroked="t" strokeweight="0.460008pt" strokecolor="#7B7B7B">
              <v:path arrowok="t"/>
            </v:shape>
            <v:shape style="position:absolute;left:13130;top:171;width:1562;height:0" coordorigin="13130,171" coordsize="1562,0" path="m13130,171l14693,171e" filled="f" stroked="t" strokeweight="0.460008pt" strokecolor="#E2E2E2">
              <v:path arrowok="t"/>
            </v:shape>
            <v:shape style="position:absolute;left:14689;top:-39;width:0;height:206" coordorigin="14689,-39" coordsize="0,206" path="m14689,167l14689,-39e" filled="f" stroked="t" strokeweight="0.460031pt" strokecolor="#E2E2E2">
              <v:path arrowok="t"/>
            </v:shape>
            <v:shape style="position:absolute;left:13134;top:-39;width:0;height:206" coordorigin="13134,-39" coordsize="0,206" path="m13134,167l13134,-39e" filled="f" stroked="t" strokeweight="0.460031pt" strokecolor="#696969">
              <v:path arrowok="t"/>
            </v:shape>
            <v:shape style="position:absolute;left:13138;top:-36;width:1548;height:0" coordorigin="13138,-36" coordsize="1548,0" path="m13138,-36l14686,-36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254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05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7432" w:right="-38"/>
      </w:pPr>
      <w:r>
        <w:rPr>
          <w:rFonts w:cs="Times New Roman" w:hAnsi="Times New Roman" w:eastAsia="Times New Roman" w:ascii="Times New Roman"/>
          <w:w w:val="94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9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12695" w:space="122"/>
            <w:col w:w="16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8"/>
      </w:pPr>
      <w:r>
        <w:pict>
          <v:group style="position:absolute;margin-left:29.505pt;margin-top:-0.89344pt;width:263.91pt;height:8.19001pt;mso-position-horizontal-relative:page;mso-position-vertical-relative:paragraph;z-index:-439" coordorigin="590,-18" coordsize="5278,164">
            <v:shape style="position:absolute;left:598;top:-10;width:3720;height:149" coordorigin="598,-10" coordsize="3720,149" path="m598,-10l4318,-10,4318,138,598,138,598,-10xe" filled="t" fillcolor="#BFBFBF" stroked="f">
              <v:path arrowok="t"/>
              <v:fill/>
            </v:shape>
            <v:shape style="position:absolute;left:4318;top:-10;width:1543;height:149" coordorigin="4318,-10" coordsize="1543,149" path="m4318,-10l5861,-10,5861,138,4318,138,4318,-10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83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5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5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15"/>
          <w:w w:val="127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8"/>
      </w:pPr>
      <w:r>
        <w:rPr>
          <w:rFonts w:cs="Times New Roman" w:hAnsi="Times New Roman" w:eastAsia="Times New Roman" w:ascii="Times New Roman"/>
          <w:w w:val="12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9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</w:t>
      </w:r>
      <w:r>
        <w:rPr>
          <w:rFonts w:cs="Times New Roman" w:hAnsi="Times New Roman" w:eastAsia="Times New Roman" w:ascii="Times New Roman"/>
          <w:spacing w:val="28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sectPr>
      <w:type w:val="continuous"/>
      <w:pgSz w:w="16840" w:h="11920" w:orient="landscape"/>
      <w:pgMar w:top="340" w:bottom="280" w:left="320" w:right="2040"/>
      <w:cols w:num="3" w:equalWidth="off">
        <w:col w:w="7234" w:space="198"/>
        <w:col w:w="5263" w:space="122"/>
        <w:col w:w="166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