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9C3E9" w14:textId="77777777" w:rsidR="00514286" w:rsidRDefault="00514286" w:rsidP="006514DF">
      <w:pPr>
        <w:tabs>
          <w:tab w:val="left" w:pos="2436"/>
        </w:tabs>
        <w:rPr>
          <w:rFonts w:asciiTheme="minorHAnsi" w:eastAsia="Copperplate Gothic Light" w:hAnsiTheme="minorHAnsi" w:cstheme="minorHAnsi"/>
          <w:sz w:val="16"/>
          <w:szCs w:val="16"/>
        </w:rPr>
      </w:pPr>
    </w:p>
    <w:p w14:paraId="4B8EDD2A" w14:textId="77777777" w:rsidR="00514286" w:rsidRDefault="00514286" w:rsidP="00514286">
      <w:pPr>
        <w:jc w:val="center"/>
        <w:rPr>
          <w:b/>
          <w:sz w:val="26"/>
          <w:szCs w:val="26"/>
        </w:rPr>
      </w:pPr>
      <w:r>
        <w:rPr>
          <w:b/>
          <w:sz w:val="26"/>
          <w:szCs w:val="26"/>
        </w:rPr>
        <w:t>HOSPITAL NACIONAL “DR. JORGE MAZZINI VILLACORTA” SONSONATE</w:t>
      </w:r>
    </w:p>
    <w:p w14:paraId="42C76B1A" w14:textId="77777777" w:rsidR="00514286" w:rsidRDefault="00514286" w:rsidP="00514286">
      <w:pPr>
        <w:jc w:val="center"/>
        <w:rPr>
          <w:b/>
        </w:rPr>
      </w:pPr>
      <w:r>
        <w:rPr>
          <w:b/>
        </w:rPr>
        <w:t>Calle Alberto Masferrer Poniente No. 3-1 Sonsonate</w:t>
      </w:r>
    </w:p>
    <w:p w14:paraId="77648BED" w14:textId="77777777" w:rsidR="00514286" w:rsidRDefault="00514286" w:rsidP="00514286">
      <w:pPr>
        <w:jc w:val="center"/>
      </w:pPr>
      <w:r>
        <w:rPr>
          <w:b/>
        </w:rPr>
        <w:t>Teléfonos 28916509 - 28916511</w:t>
      </w:r>
    </w:p>
    <w:p w14:paraId="6758E7E0" w14:textId="77777777" w:rsidR="00514286" w:rsidRDefault="00514286" w:rsidP="00514286">
      <w:pPr>
        <w:jc w:val="center"/>
        <w:rPr>
          <w:b/>
        </w:rPr>
      </w:pPr>
    </w:p>
    <w:p w14:paraId="58C4620D" w14:textId="77777777" w:rsidR="00514286" w:rsidRDefault="00514286" w:rsidP="00514286">
      <w:pPr>
        <w:jc w:val="center"/>
        <w:rPr>
          <w:b/>
        </w:rPr>
      </w:pPr>
    </w:p>
    <w:p w14:paraId="00F27939" w14:textId="77777777" w:rsidR="00514286" w:rsidRDefault="00514286" w:rsidP="00514286">
      <w:pPr>
        <w:jc w:val="center"/>
        <w:rPr>
          <w:b/>
        </w:rPr>
      </w:pPr>
    </w:p>
    <w:p w14:paraId="712133C8" w14:textId="77777777" w:rsidR="00514286" w:rsidRDefault="00514286" w:rsidP="00514286">
      <w:pPr>
        <w:jc w:val="center"/>
        <w:rPr>
          <w:b/>
        </w:rPr>
      </w:pPr>
    </w:p>
    <w:p w14:paraId="21CC62B7" w14:textId="77777777" w:rsidR="00514286" w:rsidRDefault="00514286" w:rsidP="00514286">
      <w:pPr>
        <w:spacing w:line="360" w:lineRule="auto"/>
        <w:jc w:val="center"/>
      </w:pPr>
      <w:r>
        <w:rPr>
          <w:rFonts w:ascii="Arial Black" w:eastAsia="Arial Unicode MS" w:hAnsi="Arial Black" w:cs="Arial Black"/>
          <w:b/>
          <w:bCs/>
          <w:sz w:val="40"/>
          <w:szCs w:val="40"/>
        </w:rPr>
        <w:t>VERSIÓN PÚBLICA</w:t>
      </w:r>
    </w:p>
    <w:p w14:paraId="38F3CA71" w14:textId="77777777" w:rsidR="00514286" w:rsidRDefault="00514286" w:rsidP="00514286">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7BAA2139" w14:textId="77777777" w:rsidR="00514286" w:rsidRDefault="00514286" w:rsidP="00514286">
      <w:pPr>
        <w:spacing w:line="360" w:lineRule="auto"/>
        <w:jc w:val="both"/>
        <w:rPr>
          <w:rFonts w:ascii="Century Gothic" w:hAnsi="Century Gothic" w:cs="Century Gothic"/>
          <w:bCs/>
        </w:rPr>
      </w:pPr>
    </w:p>
    <w:p w14:paraId="48C96F2F" w14:textId="77777777" w:rsidR="00514286" w:rsidRDefault="00514286" w:rsidP="00514286">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72BB3211" w14:textId="77777777" w:rsidR="00514286" w:rsidRDefault="00514286" w:rsidP="00514286">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67053A3B" wp14:editId="4E97C5BF">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127CA7C5" w14:textId="77777777" w:rsidR="00514286" w:rsidRDefault="00514286" w:rsidP="00514286"/>
    <w:p w14:paraId="533CF221" w14:textId="77777777" w:rsidR="00514286" w:rsidRDefault="00514286" w:rsidP="00514286"/>
    <w:p w14:paraId="6421B35A" w14:textId="77777777" w:rsidR="00514286" w:rsidRDefault="00514286" w:rsidP="00514286"/>
    <w:p w14:paraId="7BEA7BF4" w14:textId="77777777" w:rsidR="00514286" w:rsidRDefault="00514286" w:rsidP="00514286"/>
    <w:p w14:paraId="6DA22DEF" w14:textId="77777777" w:rsidR="00514286" w:rsidRDefault="00514286" w:rsidP="00514286"/>
    <w:p w14:paraId="01C9120E" w14:textId="77777777" w:rsidR="00514286" w:rsidRDefault="00514286" w:rsidP="00514286"/>
    <w:p w14:paraId="19C649AD" w14:textId="77777777" w:rsidR="00514286" w:rsidRDefault="00514286" w:rsidP="00514286"/>
    <w:p w14:paraId="7FB1B6CE" w14:textId="77777777" w:rsidR="00514286" w:rsidRDefault="00514286" w:rsidP="006514DF">
      <w:pPr>
        <w:tabs>
          <w:tab w:val="left" w:pos="2436"/>
        </w:tabs>
        <w:rPr>
          <w:rFonts w:asciiTheme="minorHAnsi" w:eastAsia="Copperplate Gothic Light" w:hAnsiTheme="minorHAnsi" w:cstheme="minorHAnsi"/>
          <w:sz w:val="16"/>
          <w:szCs w:val="16"/>
        </w:rPr>
      </w:pPr>
    </w:p>
    <w:p w14:paraId="3ECD057C" w14:textId="77777777" w:rsidR="00514286" w:rsidRDefault="00514286" w:rsidP="006514DF">
      <w:pPr>
        <w:tabs>
          <w:tab w:val="left" w:pos="2436"/>
        </w:tabs>
        <w:rPr>
          <w:rFonts w:asciiTheme="minorHAnsi" w:eastAsia="Copperplate Gothic Light" w:hAnsiTheme="minorHAnsi" w:cstheme="minorHAnsi"/>
          <w:sz w:val="16"/>
          <w:szCs w:val="16"/>
        </w:rPr>
      </w:pPr>
    </w:p>
    <w:p w14:paraId="04D46D72" w14:textId="77777777" w:rsidR="00514286" w:rsidRDefault="00514286" w:rsidP="006514DF">
      <w:pPr>
        <w:tabs>
          <w:tab w:val="left" w:pos="2436"/>
        </w:tabs>
        <w:rPr>
          <w:rFonts w:asciiTheme="minorHAnsi" w:eastAsia="Copperplate Gothic Light" w:hAnsiTheme="minorHAnsi" w:cstheme="minorHAnsi"/>
          <w:sz w:val="16"/>
          <w:szCs w:val="16"/>
        </w:rPr>
      </w:pPr>
    </w:p>
    <w:p w14:paraId="521BA333" w14:textId="77777777" w:rsidR="00514286" w:rsidRDefault="00514286" w:rsidP="006514DF">
      <w:pPr>
        <w:tabs>
          <w:tab w:val="left" w:pos="2436"/>
        </w:tabs>
        <w:rPr>
          <w:rFonts w:asciiTheme="minorHAnsi" w:eastAsia="Copperplate Gothic Light" w:hAnsiTheme="minorHAnsi" w:cstheme="minorHAnsi"/>
          <w:sz w:val="16"/>
          <w:szCs w:val="16"/>
        </w:rPr>
      </w:pPr>
    </w:p>
    <w:p w14:paraId="788CC5D8" w14:textId="77777777" w:rsidR="00514286" w:rsidRDefault="00514286" w:rsidP="006514DF">
      <w:pPr>
        <w:tabs>
          <w:tab w:val="left" w:pos="2436"/>
        </w:tabs>
        <w:rPr>
          <w:rFonts w:asciiTheme="minorHAnsi" w:eastAsia="Copperplate Gothic Light" w:hAnsiTheme="minorHAnsi" w:cstheme="minorHAnsi"/>
          <w:sz w:val="16"/>
          <w:szCs w:val="16"/>
        </w:rPr>
      </w:pPr>
    </w:p>
    <w:p w14:paraId="0E3C24A9" w14:textId="77777777" w:rsidR="00514286" w:rsidRDefault="00514286" w:rsidP="006514DF">
      <w:pPr>
        <w:tabs>
          <w:tab w:val="left" w:pos="2436"/>
        </w:tabs>
        <w:rPr>
          <w:rFonts w:asciiTheme="minorHAnsi" w:eastAsia="Copperplate Gothic Light" w:hAnsiTheme="minorHAnsi" w:cstheme="minorHAnsi"/>
          <w:sz w:val="16"/>
          <w:szCs w:val="16"/>
        </w:rPr>
      </w:pPr>
    </w:p>
    <w:p w14:paraId="0E9198F6" w14:textId="77777777" w:rsidR="00514286" w:rsidRDefault="00514286" w:rsidP="006514DF">
      <w:pPr>
        <w:tabs>
          <w:tab w:val="left" w:pos="2436"/>
        </w:tabs>
        <w:rPr>
          <w:rFonts w:asciiTheme="minorHAnsi" w:eastAsia="Copperplate Gothic Light" w:hAnsiTheme="minorHAnsi" w:cstheme="minorHAnsi"/>
          <w:sz w:val="16"/>
          <w:szCs w:val="16"/>
        </w:rPr>
      </w:pPr>
    </w:p>
    <w:p w14:paraId="2CC09C06" w14:textId="77777777" w:rsidR="00514286" w:rsidRDefault="00514286" w:rsidP="006514DF">
      <w:pPr>
        <w:tabs>
          <w:tab w:val="left" w:pos="2436"/>
        </w:tabs>
        <w:rPr>
          <w:rFonts w:asciiTheme="minorHAnsi" w:eastAsia="Copperplate Gothic Light" w:hAnsiTheme="minorHAnsi" w:cstheme="minorHAnsi"/>
          <w:sz w:val="16"/>
          <w:szCs w:val="16"/>
        </w:rPr>
      </w:pPr>
    </w:p>
    <w:p w14:paraId="2F6998BD" w14:textId="77777777" w:rsidR="00514286" w:rsidRDefault="00514286" w:rsidP="006514DF">
      <w:pPr>
        <w:tabs>
          <w:tab w:val="left" w:pos="2436"/>
        </w:tabs>
        <w:rPr>
          <w:rFonts w:asciiTheme="minorHAnsi" w:eastAsia="Copperplate Gothic Light" w:hAnsiTheme="minorHAnsi" w:cstheme="minorHAnsi"/>
          <w:sz w:val="16"/>
          <w:szCs w:val="16"/>
        </w:rPr>
      </w:pPr>
    </w:p>
    <w:p w14:paraId="2D9D8A16" w14:textId="77777777" w:rsidR="00514286" w:rsidRDefault="00514286" w:rsidP="006514DF">
      <w:pPr>
        <w:tabs>
          <w:tab w:val="left" w:pos="2436"/>
        </w:tabs>
        <w:rPr>
          <w:rFonts w:asciiTheme="minorHAnsi" w:eastAsia="Copperplate Gothic Light" w:hAnsiTheme="minorHAnsi" w:cstheme="minorHAnsi"/>
          <w:sz w:val="16"/>
          <w:szCs w:val="16"/>
        </w:rPr>
      </w:pPr>
    </w:p>
    <w:p w14:paraId="68DCAD6A" w14:textId="77777777" w:rsidR="00514286" w:rsidRDefault="00514286" w:rsidP="006514DF">
      <w:pPr>
        <w:tabs>
          <w:tab w:val="left" w:pos="2436"/>
        </w:tabs>
        <w:rPr>
          <w:rFonts w:asciiTheme="minorHAnsi" w:eastAsia="Copperplate Gothic Light" w:hAnsiTheme="minorHAnsi" w:cstheme="minorHAnsi"/>
          <w:sz w:val="16"/>
          <w:szCs w:val="16"/>
        </w:rPr>
      </w:pPr>
    </w:p>
    <w:p w14:paraId="1158E077" w14:textId="77777777" w:rsidR="00514286" w:rsidRDefault="00514286" w:rsidP="006514DF">
      <w:pPr>
        <w:tabs>
          <w:tab w:val="left" w:pos="2436"/>
        </w:tabs>
        <w:rPr>
          <w:rFonts w:asciiTheme="minorHAnsi" w:eastAsia="Copperplate Gothic Light" w:hAnsiTheme="minorHAnsi" w:cstheme="minorHAnsi"/>
          <w:sz w:val="16"/>
          <w:szCs w:val="16"/>
        </w:rPr>
      </w:pPr>
    </w:p>
    <w:p w14:paraId="5A15B3BC" w14:textId="77777777" w:rsidR="00514286" w:rsidRDefault="00514286" w:rsidP="006514DF">
      <w:pPr>
        <w:tabs>
          <w:tab w:val="left" w:pos="2436"/>
        </w:tabs>
        <w:rPr>
          <w:rFonts w:asciiTheme="minorHAnsi" w:eastAsia="Copperplate Gothic Light" w:hAnsiTheme="minorHAnsi" w:cstheme="minorHAnsi"/>
          <w:sz w:val="16"/>
          <w:szCs w:val="16"/>
        </w:rPr>
      </w:pPr>
    </w:p>
    <w:p w14:paraId="5E8EF80E" w14:textId="77777777" w:rsidR="00514286" w:rsidRDefault="00514286" w:rsidP="006514DF">
      <w:pPr>
        <w:tabs>
          <w:tab w:val="left" w:pos="2436"/>
        </w:tabs>
        <w:rPr>
          <w:rFonts w:asciiTheme="minorHAnsi" w:eastAsia="Copperplate Gothic Light" w:hAnsiTheme="minorHAnsi" w:cstheme="minorHAnsi"/>
          <w:sz w:val="16"/>
          <w:szCs w:val="16"/>
        </w:rPr>
      </w:pPr>
    </w:p>
    <w:p w14:paraId="7E4CD073" w14:textId="77777777" w:rsidR="00514286" w:rsidRDefault="00514286" w:rsidP="006514DF">
      <w:pPr>
        <w:tabs>
          <w:tab w:val="left" w:pos="2436"/>
        </w:tabs>
        <w:rPr>
          <w:rFonts w:asciiTheme="minorHAnsi" w:eastAsia="Copperplate Gothic Light" w:hAnsiTheme="minorHAnsi" w:cstheme="minorHAnsi"/>
          <w:sz w:val="16"/>
          <w:szCs w:val="16"/>
        </w:rPr>
      </w:pPr>
    </w:p>
    <w:p w14:paraId="03B7D7F3" w14:textId="77777777" w:rsidR="00514286" w:rsidRDefault="00514286" w:rsidP="006514DF">
      <w:pPr>
        <w:tabs>
          <w:tab w:val="left" w:pos="2436"/>
        </w:tabs>
        <w:rPr>
          <w:rFonts w:asciiTheme="minorHAnsi" w:eastAsia="Copperplate Gothic Light" w:hAnsiTheme="minorHAnsi" w:cstheme="minorHAnsi"/>
          <w:sz w:val="16"/>
          <w:szCs w:val="16"/>
        </w:rPr>
      </w:pPr>
    </w:p>
    <w:p w14:paraId="53DAFBDD" w14:textId="77777777" w:rsidR="00514286" w:rsidRDefault="00514286" w:rsidP="006514DF">
      <w:pPr>
        <w:tabs>
          <w:tab w:val="left" w:pos="2436"/>
        </w:tabs>
        <w:rPr>
          <w:rFonts w:asciiTheme="minorHAnsi" w:eastAsia="Copperplate Gothic Light" w:hAnsiTheme="minorHAnsi" w:cstheme="minorHAnsi"/>
          <w:sz w:val="16"/>
          <w:szCs w:val="16"/>
        </w:rPr>
      </w:pPr>
    </w:p>
    <w:p w14:paraId="150965D8" w14:textId="77777777" w:rsidR="00514286" w:rsidRDefault="00514286" w:rsidP="006514DF">
      <w:pPr>
        <w:tabs>
          <w:tab w:val="left" w:pos="2436"/>
        </w:tabs>
        <w:rPr>
          <w:rFonts w:asciiTheme="minorHAnsi" w:eastAsia="Copperplate Gothic Light" w:hAnsiTheme="minorHAnsi" w:cstheme="minorHAnsi"/>
          <w:sz w:val="16"/>
          <w:szCs w:val="16"/>
        </w:rPr>
      </w:pPr>
    </w:p>
    <w:p w14:paraId="79B9F313" w14:textId="77777777" w:rsidR="00514286" w:rsidRDefault="00514286" w:rsidP="006514DF">
      <w:pPr>
        <w:tabs>
          <w:tab w:val="left" w:pos="2436"/>
        </w:tabs>
        <w:rPr>
          <w:rFonts w:asciiTheme="minorHAnsi" w:eastAsia="Copperplate Gothic Light" w:hAnsiTheme="minorHAnsi" w:cstheme="minorHAnsi"/>
          <w:sz w:val="16"/>
          <w:szCs w:val="16"/>
        </w:rPr>
      </w:pPr>
    </w:p>
    <w:p w14:paraId="1FECCCAE" w14:textId="0950B718"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5A74FC29" w14:textId="77777777" w:rsidR="00B063D5" w:rsidRPr="00B063D5"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3B8B461D">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4CD1DDBF"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3A7E98">
                    <w:rPr>
                      <w:rFonts w:ascii="Arial Black" w:hAnsi="Arial Black"/>
                      <w:color w:val="000000" w:themeColor="text1"/>
                      <w:sz w:val="28"/>
                      <w:szCs w:val="28"/>
                    </w:rPr>
                    <w:t>1</w:t>
                  </w:r>
                  <w:r w:rsidR="00103C86">
                    <w:rPr>
                      <w:rFonts w:ascii="Arial Black" w:hAnsi="Arial Black"/>
                      <w:color w:val="000000" w:themeColor="text1"/>
                      <w:sz w:val="28"/>
                      <w:szCs w:val="28"/>
                    </w:rPr>
                    <w:t>0</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54FA9FA3" w14:textId="77777777" w:rsidR="00C1574B" w:rsidRPr="00B063D5"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690DA385">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4484E2D2"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2DCB1BE3" w14:textId="77777777" w:rsidR="00176D0B" w:rsidRDefault="00176D0B" w:rsidP="00ED5898">
      <w:pPr>
        <w:rPr>
          <w:rFonts w:asciiTheme="minorHAnsi" w:eastAsia="Arial Unicode MS" w:hAnsiTheme="minorHAnsi" w:cs="Arial"/>
          <w:b/>
          <w:sz w:val="32"/>
          <w:szCs w:val="32"/>
          <w:lang w:val="es-SV"/>
        </w:rPr>
      </w:pPr>
    </w:p>
    <w:p w14:paraId="63F9ADFA" w14:textId="77777777" w:rsidR="00176D0B" w:rsidRDefault="00176D0B" w:rsidP="00ED5898">
      <w:pPr>
        <w:rPr>
          <w:rFonts w:asciiTheme="minorHAnsi" w:eastAsia="Arial Unicode MS" w:hAnsiTheme="minorHAnsi" w:cs="Arial"/>
          <w:b/>
          <w:sz w:val="32"/>
          <w:szCs w:val="32"/>
          <w:lang w:val="es-SV"/>
        </w:rPr>
      </w:pPr>
    </w:p>
    <w:p w14:paraId="7C9439D7" w14:textId="77777777" w:rsidR="00ED5898" w:rsidRPr="00764903" w:rsidRDefault="00ED5898" w:rsidP="00ED5898">
      <w:pPr>
        <w:rPr>
          <w:rFonts w:asciiTheme="minorHAnsi" w:eastAsia="Arial Unicode MS" w:hAnsiTheme="minorHAnsi" w:cs="Arial"/>
          <w:b/>
          <w:sz w:val="32"/>
          <w:szCs w:val="32"/>
          <w:lang w:val="es-SV"/>
        </w:rPr>
      </w:pPr>
      <w:r w:rsidRPr="00764903">
        <w:rPr>
          <w:rFonts w:asciiTheme="minorHAnsi" w:eastAsia="Arial Unicode MS" w:hAnsiTheme="minorHAnsi" w:cs="Arial"/>
          <w:b/>
          <w:sz w:val="32"/>
          <w:szCs w:val="32"/>
          <w:lang w:val="es-SV"/>
        </w:rPr>
        <w:t xml:space="preserve">Resolución de Adjudicación No. </w:t>
      </w:r>
      <w:r w:rsidR="00EE25D5">
        <w:rPr>
          <w:rFonts w:asciiTheme="minorHAnsi" w:eastAsia="Arial Unicode MS" w:hAnsiTheme="minorHAnsi" w:cs="Arial"/>
          <w:b/>
          <w:sz w:val="32"/>
          <w:szCs w:val="32"/>
          <w:lang w:val="es-SV"/>
        </w:rPr>
        <w:t>05</w:t>
      </w:r>
      <w:r w:rsidRPr="00764903">
        <w:rPr>
          <w:rFonts w:asciiTheme="minorHAnsi" w:eastAsia="Arial Unicode MS" w:hAnsiTheme="minorHAnsi" w:cs="Arial"/>
          <w:b/>
          <w:sz w:val="32"/>
          <w:szCs w:val="32"/>
          <w:lang w:val="es-SV"/>
        </w:rPr>
        <w:t>/202</w:t>
      </w:r>
      <w:r w:rsidR="00B063D5">
        <w:rPr>
          <w:rFonts w:asciiTheme="minorHAnsi" w:eastAsia="Arial Unicode MS" w:hAnsiTheme="minorHAnsi" w:cs="Arial"/>
          <w:b/>
          <w:sz w:val="32"/>
          <w:szCs w:val="32"/>
          <w:lang w:val="es-SV"/>
        </w:rPr>
        <w:t>4</w:t>
      </w:r>
    </w:p>
    <w:p w14:paraId="5D7BEE21" w14:textId="77777777" w:rsidR="00221E2F" w:rsidRPr="00764903" w:rsidRDefault="008019C5" w:rsidP="00E06636">
      <w:pPr>
        <w:rPr>
          <w:rFonts w:asciiTheme="minorHAnsi" w:hAnsiTheme="minorHAnsi" w:cs="Arial"/>
          <w:sz w:val="16"/>
          <w:szCs w:val="16"/>
          <w:lang w:val="es-SV" w:eastAsia="en-US"/>
        </w:rPr>
      </w:pPr>
      <w:r w:rsidRPr="00764903">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833"/>
      </w:tblGrid>
      <w:tr w:rsidR="0091590D" w14:paraId="10527F71" w14:textId="77777777" w:rsidTr="003D40EE">
        <w:trPr>
          <w:trHeight w:val="260"/>
        </w:trPr>
        <w:tc>
          <w:tcPr>
            <w:tcW w:w="10685" w:type="dxa"/>
          </w:tcPr>
          <w:p w14:paraId="766B6018" w14:textId="77777777" w:rsidR="0091590D" w:rsidRPr="00DE11C7" w:rsidRDefault="00D255A5" w:rsidP="003D40EE">
            <w:pPr>
              <w:pStyle w:val="Ttulo5"/>
              <w:tabs>
                <w:tab w:val="left" w:pos="2268"/>
              </w:tabs>
              <w:jc w:val="both"/>
              <w:rPr>
                <w:rFonts w:ascii="Arial" w:hAnsi="Arial" w:cs="Arial"/>
                <w:b/>
                <w:bCs/>
                <w:sz w:val="32"/>
                <w:szCs w:val="32"/>
              </w:rPr>
            </w:pPr>
            <w:r w:rsidRPr="00DE11C7">
              <w:rPr>
                <w:rFonts w:ascii="Arial" w:eastAsia="Times New Roman" w:hAnsi="Arial" w:cs="Arial"/>
                <w:b/>
                <w:bCs/>
                <w:color w:val="auto"/>
                <w:sz w:val="32"/>
                <w:szCs w:val="32"/>
              </w:rPr>
              <w:t xml:space="preserve">SUMINISTRO DE REACTIVOS E INSUMOS DE LABORATORIO </w:t>
            </w:r>
            <w:r w:rsidR="00DE11C7">
              <w:rPr>
                <w:rFonts w:ascii="Arial" w:eastAsia="Times New Roman" w:hAnsi="Arial" w:cs="Arial"/>
                <w:b/>
                <w:bCs/>
                <w:color w:val="auto"/>
                <w:sz w:val="32"/>
                <w:szCs w:val="32"/>
              </w:rPr>
              <w:t xml:space="preserve">PARA EL </w:t>
            </w:r>
            <w:r w:rsidRPr="00DE11C7">
              <w:rPr>
                <w:rFonts w:ascii="Arial" w:eastAsia="Times New Roman" w:hAnsi="Arial" w:cs="Arial"/>
                <w:b/>
                <w:bCs/>
                <w:color w:val="auto"/>
                <w:sz w:val="32"/>
                <w:szCs w:val="32"/>
              </w:rPr>
              <w:t>AÑO 2024</w:t>
            </w:r>
          </w:p>
        </w:tc>
      </w:tr>
    </w:tbl>
    <w:p w14:paraId="47EFDC4E" w14:textId="77777777" w:rsidR="0091590D" w:rsidRPr="0091590D" w:rsidRDefault="0091590D" w:rsidP="00970875">
      <w:pPr>
        <w:spacing w:line="360" w:lineRule="auto"/>
        <w:jc w:val="both"/>
        <w:rPr>
          <w:rFonts w:ascii="Arial" w:hAnsi="Arial" w:cs="Arial"/>
          <w:lang w:eastAsia="en-US"/>
        </w:rPr>
      </w:pPr>
    </w:p>
    <w:p w14:paraId="57E37666" w14:textId="7F70325A" w:rsidR="00DE11C7" w:rsidRPr="00DE11C7" w:rsidRDefault="006514DF" w:rsidP="00DE11C7">
      <w:pPr>
        <w:spacing w:line="360" w:lineRule="auto"/>
        <w:jc w:val="both"/>
        <w:rPr>
          <w:rFonts w:ascii="Arial" w:hAnsi="Arial" w:cs="Arial"/>
          <w:b/>
          <w:bCs/>
          <w:iCs/>
          <w:lang w:val="es-SV"/>
        </w:rPr>
      </w:pPr>
      <w:r w:rsidRPr="00764903">
        <w:rPr>
          <w:rFonts w:ascii="Arial" w:hAnsi="Arial" w:cs="Arial"/>
          <w:lang w:val="es-SV" w:eastAsia="en-US"/>
        </w:rPr>
        <w:t>Nosotros</w:t>
      </w:r>
      <w:r w:rsidR="00596CE2" w:rsidRPr="00764903">
        <w:rPr>
          <w:rFonts w:ascii="Arial" w:hAnsi="Arial" w:cs="Arial"/>
          <w:b/>
          <w:lang w:eastAsia="en-US"/>
        </w:rPr>
        <w:t>N</w:t>
      </w:r>
      <w:r w:rsidRPr="00764903">
        <w:rPr>
          <w:rFonts w:ascii="Arial" w:hAnsi="Arial" w:cs="Arial"/>
          <w:b/>
          <w:lang w:eastAsia="en-US"/>
        </w:rPr>
        <w:t>I</w:t>
      </w:r>
      <w:r w:rsidR="00596CE2" w:rsidRPr="00764903">
        <w:rPr>
          <w:rFonts w:ascii="Arial" w:hAnsi="Arial" w:cs="Arial"/>
          <w:b/>
          <w:lang w:eastAsia="en-US"/>
        </w:rPr>
        <w:t>DIA ELIZABETH BLANCO DE SIGUENZA</w:t>
      </w:r>
      <w:r w:rsidRPr="00764903">
        <w:rPr>
          <w:rFonts w:ascii="Arial" w:hAnsi="Arial" w:cs="Arial"/>
          <w:lang w:eastAsia="en-US"/>
        </w:rPr>
        <w:t xml:space="preserve">, de </w:t>
      </w:r>
      <w:r w:rsidR="008D58C9" w:rsidRPr="00764903">
        <w:rPr>
          <w:rFonts w:ascii="Arial" w:hAnsi="Arial" w:cs="Arial"/>
          <w:lang w:eastAsia="en-US"/>
        </w:rPr>
        <w:t>c</w:t>
      </w:r>
      <w:r w:rsidR="00596CE2" w:rsidRPr="00764903">
        <w:rPr>
          <w:rFonts w:ascii="Arial" w:hAnsi="Arial" w:cs="Arial"/>
          <w:lang w:eastAsia="en-US"/>
        </w:rPr>
        <w:t xml:space="preserve">incuenta y </w:t>
      </w:r>
      <w:r w:rsidR="00B76BC5">
        <w:rPr>
          <w:rFonts w:ascii="Arial" w:hAnsi="Arial" w:cs="Arial"/>
          <w:lang w:eastAsia="en-US"/>
        </w:rPr>
        <w:t>cuatro</w:t>
      </w:r>
      <w:r w:rsidRPr="00764903">
        <w:rPr>
          <w:rFonts w:ascii="Arial" w:hAnsi="Arial" w:cs="Arial"/>
          <w:lang w:eastAsia="en-US"/>
        </w:rPr>
        <w:t xml:space="preserve"> años de edad, Doctora en Medicina, del domicilio de la Ciudad de </w:t>
      </w:r>
      <w:r w:rsidR="00596CE2" w:rsidRPr="00764903">
        <w:rPr>
          <w:rFonts w:ascii="Arial" w:hAnsi="Arial" w:cs="Arial"/>
          <w:lang w:eastAsia="en-US"/>
        </w:rPr>
        <w:t>Chalchuapa</w:t>
      </w:r>
      <w:r w:rsidRPr="00764903">
        <w:rPr>
          <w:rFonts w:ascii="Arial" w:hAnsi="Arial" w:cs="Arial"/>
          <w:lang w:eastAsia="en-US"/>
        </w:rPr>
        <w:t xml:space="preserve">, Departamento de Santa Ana, portadora del Documento Único de Identidad  número , </w:t>
      </w:r>
      <w:r w:rsidRPr="00764903">
        <w:rPr>
          <w:rFonts w:ascii="Arial" w:hAnsi="Arial" w:cs="Arial"/>
          <w:lang w:val="es-SV" w:eastAsia="en-US"/>
        </w:rPr>
        <w:t xml:space="preserve">actuando en mi carácter de Directora y Representante Legal del </w:t>
      </w:r>
      <w:r w:rsidRPr="00764903">
        <w:rPr>
          <w:rFonts w:ascii="Arial" w:hAnsi="Arial" w:cs="Arial"/>
          <w:b/>
          <w:lang w:eastAsia="en-US"/>
        </w:rPr>
        <w:t>HOSPITAL NACIONAL DR. JORGE MAZZINI V., SONSONATE</w:t>
      </w:r>
      <w:r w:rsidRPr="00764903">
        <w:rPr>
          <w:rFonts w:ascii="Arial" w:hAnsi="Arial" w:cs="Arial"/>
          <w:lang w:eastAsia="en-US"/>
        </w:rPr>
        <w:t xml:space="preserve">, de este domicilio, con Numero de Identificación Tributaria, calidad que acredito con el </w:t>
      </w:r>
      <w:r w:rsidRPr="00764903">
        <w:rPr>
          <w:rFonts w:ascii="Arial" w:hAnsi="Arial" w:cs="Arial"/>
          <w:b/>
          <w:lang w:eastAsia="en-US"/>
        </w:rPr>
        <w:t xml:space="preserve">ACUERDO   NUMERO   MIL  </w:t>
      </w:r>
      <w:r w:rsidR="00596CE2" w:rsidRPr="00764903">
        <w:rPr>
          <w:rFonts w:ascii="Arial" w:hAnsi="Arial" w:cs="Arial"/>
          <w:b/>
          <w:lang w:eastAsia="en-US"/>
        </w:rPr>
        <w:t>SEISCIENTOS VEINTIUNO</w:t>
      </w:r>
      <w:r w:rsidRPr="00764903">
        <w:rPr>
          <w:rFonts w:ascii="Arial" w:hAnsi="Arial" w:cs="Arial"/>
          <w:lang w:eastAsia="en-US"/>
        </w:rPr>
        <w:t>,  proveído  por</w:t>
      </w:r>
      <w:r w:rsidR="00596CE2" w:rsidRPr="00764903">
        <w:rPr>
          <w:rFonts w:ascii="Arial" w:hAnsi="Arial" w:cs="Arial"/>
          <w:lang w:eastAsia="en-US"/>
        </w:rPr>
        <w:t xml:space="preserve"> </w:t>
      </w:r>
      <w:proofErr w:type="spellStart"/>
      <w:r w:rsidR="00596CE2" w:rsidRPr="00764903">
        <w:rPr>
          <w:rFonts w:ascii="Arial" w:hAnsi="Arial" w:cs="Arial"/>
          <w:lang w:eastAsia="en-US"/>
        </w:rPr>
        <w:t>el</w:t>
      </w:r>
      <w:r w:rsidRPr="00764903">
        <w:rPr>
          <w:rFonts w:ascii="Arial" w:hAnsi="Arial" w:cs="Arial"/>
          <w:b/>
          <w:bCs/>
          <w:caps/>
          <w:lang w:eastAsia="en-US"/>
        </w:rPr>
        <w:t>Doctor</w:t>
      </w:r>
      <w:proofErr w:type="spellEnd"/>
      <w:r w:rsidRPr="00764903">
        <w:rPr>
          <w:rFonts w:ascii="Arial" w:hAnsi="Arial" w:cs="Arial"/>
          <w:b/>
          <w:bCs/>
          <w:caps/>
          <w:lang w:eastAsia="en-US"/>
        </w:rPr>
        <w:t xml:space="preserve"> </w:t>
      </w:r>
      <w:r w:rsidR="00596CE2" w:rsidRPr="00764903">
        <w:rPr>
          <w:rFonts w:ascii="Arial" w:hAnsi="Arial" w:cs="Arial"/>
          <w:b/>
          <w:bCs/>
          <w:caps/>
          <w:lang w:eastAsia="en-US"/>
        </w:rPr>
        <w:t>Francisco José Alabi Montoya</w:t>
      </w:r>
      <w:r w:rsidRPr="00764903">
        <w:rPr>
          <w:rFonts w:ascii="Arial" w:hAnsi="Arial" w:cs="Arial"/>
          <w:lang w:eastAsia="en-US"/>
        </w:rPr>
        <w:t xml:space="preserve">, en su carácter de </w:t>
      </w:r>
      <w:r w:rsidRPr="00764903">
        <w:rPr>
          <w:rFonts w:ascii="Arial" w:hAnsi="Arial" w:cs="Arial"/>
          <w:b/>
          <w:bCs/>
          <w:caps/>
          <w:lang w:eastAsia="en-US"/>
        </w:rPr>
        <w:t>Ministr</w:t>
      </w:r>
      <w:r w:rsidR="00596CE2" w:rsidRPr="00764903">
        <w:rPr>
          <w:rFonts w:ascii="Arial" w:hAnsi="Arial" w:cs="Arial"/>
          <w:b/>
          <w:bCs/>
          <w:caps/>
          <w:lang w:eastAsia="en-US"/>
        </w:rPr>
        <w:t>o</w:t>
      </w:r>
      <w:r w:rsidRPr="00764903">
        <w:rPr>
          <w:rFonts w:ascii="Arial" w:hAnsi="Arial" w:cs="Arial"/>
          <w:b/>
          <w:bCs/>
          <w:caps/>
          <w:lang w:eastAsia="en-US"/>
        </w:rPr>
        <w:t xml:space="preserve"> de Salud  Pública</w:t>
      </w:r>
      <w:r w:rsidRPr="00764903">
        <w:rPr>
          <w:rFonts w:ascii="Arial" w:hAnsi="Arial" w:cs="Arial"/>
          <w:lang w:eastAsia="en-US"/>
        </w:rPr>
        <w:t xml:space="preserve">,  el día  </w:t>
      </w:r>
      <w:r w:rsidR="00596CE2" w:rsidRPr="00764903">
        <w:rPr>
          <w:rFonts w:ascii="Arial" w:hAnsi="Arial" w:cs="Arial"/>
          <w:u w:val="double"/>
          <w:lang w:eastAsia="en-US"/>
        </w:rPr>
        <w:t>VEINTIUNO DE JULIO DEL AÑO DOS MIL VEINTITRES</w:t>
      </w:r>
      <w:r w:rsidRPr="00764903">
        <w:rPr>
          <w:rFonts w:ascii="Arial" w:hAnsi="Arial" w:cs="Arial"/>
          <w:lang w:eastAsia="en-US"/>
        </w:rPr>
        <w:t xml:space="preserve">; y de conformidad al Diario Oficial número cuarenta y cinco, Tomo cuatrocientos catorce, de fecha seis de marzo del año dos mil diecisiete, que contiene el </w:t>
      </w:r>
      <w:r w:rsidRPr="00764903">
        <w:rPr>
          <w:rFonts w:ascii="Arial" w:hAnsi="Arial" w:cs="Arial"/>
          <w:b/>
          <w:lang w:eastAsia="en-US"/>
        </w:rPr>
        <w:t>Reglamento General de Hospitales del Ministerio de Salud,</w:t>
      </w:r>
      <w:r w:rsidRPr="00764903">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764903">
        <w:rPr>
          <w:rFonts w:ascii="Arial" w:hAnsi="Arial" w:cs="Arial"/>
          <w:lang w:val="es-SV" w:eastAsia="en-US"/>
        </w:rPr>
        <w:t>“</w:t>
      </w:r>
      <w:r w:rsidRPr="00764903">
        <w:rPr>
          <w:rFonts w:ascii="Arial" w:hAnsi="Arial" w:cs="Arial"/>
          <w:b/>
          <w:lang w:val="es-SV" w:eastAsia="en-US"/>
        </w:rPr>
        <w:t xml:space="preserve">EL </w:t>
      </w:r>
      <w:r w:rsidR="003356BE" w:rsidRPr="00764903">
        <w:rPr>
          <w:rFonts w:ascii="Arial" w:hAnsi="Arial" w:cs="Arial"/>
          <w:b/>
          <w:lang w:val="es-SV" w:eastAsia="en-US"/>
        </w:rPr>
        <w:t>COMPRADOR</w:t>
      </w:r>
      <w:r w:rsidRPr="00764903">
        <w:rPr>
          <w:rFonts w:ascii="Arial" w:hAnsi="Arial" w:cs="Arial"/>
          <w:b/>
          <w:lang w:val="es-SV" w:eastAsia="en-US"/>
        </w:rPr>
        <w:t>”,</w:t>
      </w:r>
      <w:proofErr w:type="spellStart"/>
      <w:r w:rsidR="005A6F8D" w:rsidRPr="00764903">
        <w:rPr>
          <w:rFonts w:ascii="Arial" w:hAnsi="Arial" w:cs="Arial"/>
        </w:rPr>
        <w:t>y</w:t>
      </w:r>
      <w:bookmarkStart w:id="3" w:name="_Hlk157417762"/>
      <w:bookmarkStart w:id="4" w:name="_Hlk145405900"/>
      <w:r w:rsidR="00BB0745" w:rsidRPr="00E666E3">
        <w:rPr>
          <w:rFonts w:ascii="Arial" w:hAnsi="Arial" w:cs="Arial"/>
          <w:b/>
          <w:bCs/>
        </w:rPr>
        <w:t>E</w:t>
      </w:r>
      <w:r w:rsidR="00BB0745">
        <w:rPr>
          <w:rFonts w:ascii="Arial" w:hAnsi="Arial" w:cs="Arial"/>
          <w:b/>
          <w:bCs/>
        </w:rPr>
        <w:t>VELYN</w:t>
      </w:r>
      <w:proofErr w:type="spellEnd"/>
      <w:r w:rsidR="00BB0745">
        <w:rPr>
          <w:rFonts w:ascii="Arial" w:hAnsi="Arial" w:cs="Arial"/>
          <w:b/>
          <w:bCs/>
        </w:rPr>
        <w:t xml:space="preserve"> JEANNETTE TORRES DE GOMEZ</w:t>
      </w:r>
      <w:r w:rsidR="00BB0745" w:rsidRPr="00E666E3">
        <w:rPr>
          <w:rFonts w:ascii="Arial" w:hAnsi="Arial" w:cs="Arial"/>
        </w:rPr>
        <w:t>, de c</w:t>
      </w:r>
      <w:r w:rsidR="00BB0745">
        <w:rPr>
          <w:rFonts w:ascii="Arial" w:hAnsi="Arial" w:cs="Arial"/>
        </w:rPr>
        <w:t>incuenta</w:t>
      </w:r>
      <w:r w:rsidR="00BB0745" w:rsidRPr="00E666E3">
        <w:rPr>
          <w:rFonts w:ascii="Arial" w:hAnsi="Arial" w:cs="Arial"/>
        </w:rPr>
        <w:t xml:space="preserve"> años de edad, Emplead</w:t>
      </w:r>
      <w:r w:rsidR="00BB0745">
        <w:rPr>
          <w:rFonts w:ascii="Arial" w:hAnsi="Arial" w:cs="Arial"/>
        </w:rPr>
        <w:t>a</w:t>
      </w:r>
      <w:r w:rsidR="00BB0745" w:rsidRPr="00E666E3">
        <w:rPr>
          <w:rFonts w:ascii="Arial" w:hAnsi="Arial" w:cs="Arial"/>
        </w:rPr>
        <w:t>, del domicilio de Ciudad y Departamento de San Salvador, Portador</w:t>
      </w:r>
      <w:r w:rsidR="00BB0745">
        <w:rPr>
          <w:rFonts w:ascii="Arial" w:hAnsi="Arial" w:cs="Arial"/>
        </w:rPr>
        <w:t>a</w:t>
      </w:r>
      <w:r w:rsidR="00BB0745" w:rsidRPr="00E666E3">
        <w:rPr>
          <w:rFonts w:ascii="Arial" w:hAnsi="Arial" w:cs="Arial"/>
        </w:rPr>
        <w:t xml:space="preserve"> del Documento </w:t>
      </w:r>
      <w:proofErr w:type="spellStart"/>
      <w:r w:rsidR="00BB0745" w:rsidRPr="00E666E3">
        <w:rPr>
          <w:rFonts w:ascii="Arial" w:hAnsi="Arial" w:cs="Arial"/>
        </w:rPr>
        <w:t>Unico</w:t>
      </w:r>
      <w:proofErr w:type="spellEnd"/>
      <w:r w:rsidR="00BB0745" w:rsidRPr="00E666E3">
        <w:rPr>
          <w:rFonts w:ascii="Arial" w:hAnsi="Arial" w:cs="Arial"/>
        </w:rPr>
        <w:t xml:space="preserve"> de Identidad, actuando en mi calidad de </w:t>
      </w:r>
      <w:r w:rsidR="00BB0745">
        <w:rPr>
          <w:rFonts w:ascii="Arial" w:hAnsi="Arial" w:cs="Arial"/>
        </w:rPr>
        <w:t>Apoderada Especial</w:t>
      </w:r>
      <w:r w:rsidR="00BB0745" w:rsidRPr="00E666E3">
        <w:rPr>
          <w:rFonts w:ascii="Arial" w:hAnsi="Arial" w:cs="Arial"/>
        </w:rPr>
        <w:t xml:space="preserve"> de la Sociedad </w:t>
      </w:r>
      <w:r w:rsidR="00BB0745" w:rsidRPr="00E666E3">
        <w:rPr>
          <w:rFonts w:ascii="Arial" w:hAnsi="Arial" w:cs="Arial"/>
          <w:b/>
          <w:bCs/>
        </w:rPr>
        <w:t xml:space="preserve">ESERSKI HERMANOS, SOCIEDAD ANÓNIMA DE CAPITAL VARIABLE, </w:t>
      </w:r>
      <w:r w:rsidR="00BB0745" w:rsidRPr="00E666E3">
        <w:rPr>
          <w:rFonts w:ascii="Arial" w:hAnsi="Arial" w:cs="Arial"/>
        </w:rPr>
        <w:t xml:space="preserve"> que se puede abreviar </w:t>
      </w:r>
      <w:r w:rsidR="00BB0745" w:rsidRPr="00E666E3">
        <w:rPr>
          <w:rFonts w:ascii="Arial" w:hAnsi="Arial" w:cs="Arial"/>
          <w:b/>
          <w:bCs/>
        </w:rPr>
        <w:t>ESERSKI HERMANOS, S. A. DE C. V.,</w:t>
      </w:r>
      <w:r w:rsidR="00BB0745" w:rsidRPr="00E666E3">
        <w:rPr>
          <w:rFonts w:ascii="Arial" w:hAnsi="Arial" w:cs="Arial"/>
        </w:rPr>
        <w:t xml:space="preserve"> del domicilio de San Salvador, con </w:t>
      </w:r>
      <w:r w:rsidR="00BB0745" w:rsidRPr="00AD166C">
        <w:rPr>
          <w:rFonts w:ascii="Arial" w:hAnsi="Arial" w:cs="Arial"/>
          <w:caps/>
        </w:rPr>
        <w:t xml:space="preserve">Numero de Identificación Tributaria </w:t>
      </w:r>
      <w:r w:rsidR="00BB0745" w:rsidRPr="001458DA">
        <w:rPr>
          <w:rFonts w:ascii="Arial" w:hAnsi="Arial" w:cs="Arial"/>
        </w:rPr>
        <w:t xml:space="preserve">de </w:t>
      </w:r>
      <w:r w:rsidR="00BB0745" w:rsidRPr="001458DA">
        <w:rPr>
          <w:rFonts w:ascii="Arial" w:hAnsi="Arial" w:cs="Arial"/>
          <w:b/>
        </w:rPr>
        <w:t>nacionalidad Salvadoreña</w:t>
      </w:r>
      <w:r w:rsidR="00BB0745" w:rsidRPr="001458DA">
        <w:rPr>
          <w:rFonts w:ascii="Arial" w:hAnsi="Arial" w:cs="Arial"/>
        </w:rPr>
        <w:t xml:space="preserve">, del </w:t>
      </w:r>
      <w:r w:rsidR="00BB0745" w:rsidRPr="001458DA">
        <w:rPr>
          <w:rFonts w:ascii="Arial" w:hAnsi="Arial" w:cs="Arial"/>
          <w:b/>
        </w:rPr>
        <w:t>domicilio de San Salvador</w:t>
      </w:r>
      <w:r w:rsidR="00BB0745" w:rsidRPr="001458DA">
        <w:rPr>
          <w:rFonts w:ascii="Arial" w:hAnsi="Arial" w:cs="Arial"/>
        </w:rPr>
        <w:t xml:space="preserve">, Departamento de San Salvador, </w:t>
      </w:r>
      <w:r w:rsidR="00BB0745" w:rsidRPr="001458DA">
        <w:rPr>
          <w:rFonts w:ascii="Arial" w:hAnsi="Arial" w:cs="Arial"/>
          <w:b/>
        </w:rPr>
        <w:t>calidad que compruebo mediante</w:t>
      </w:r>
      <w:r w:rsidR="00BB0745" w:rsidRPr="00DF7C02">
        <w:rPr>
          <w:rFonts w:ascii="Arial" w:hAnsi="Arial" w:cs="Arial"/>
        </w:rPr>
        <w:t xml:space="preserve">: </w:t>
      </w:r>
      <w:r w:rsidR="00BB0745" w:rsidRPr="001458DA">
        <w:rPr>
          <w:rFonts w:ascii="Arial" w:hAnsi="Arial" w:cs="Arial"/>
          <w:b/>
          <w:lang w:eastAsia="es-MX"/>
        </w:rPr>
        <w:t>A</w:t>
      </w:r>
      <w:r w:rsidR="00BB0745" w:rsidRPr="001458DA">
        <w:rPr>
          <w:rFonts w:ascii="Arial" w:hAnsi="Arial" w:cs="Arial"/>
          <w:lang w:eastAsia="es-MX"/>
        </w:rPr>
        <w:t>)</w:t>
      </w:r>
      <w:r w:rsidR="00BB0745" w:rsidRPr="001458DA">
        <w:rPr>
          <w:rFonts w:ascii="Arial" w:hAnsi="Arial" w:cs="Arial"/>
          <w:b/>
          <w:u w:val="single"/>
        </w:rPr>
        <w:t>TESTIMONIO DE ESCRITURA PUBLICA DE MODIFICACION</w:t>
      </w:r>
      <w:r w:rsidR="00BB0745" w:rsidRPr="001458DA">
        <w:rPr>
          <w:rFonts w:ascii="Arial" w:hAnsi="Arial" w:cs="Arial"/>
          <w:b/>
        </w:rPr>
        <w:t xml:space="preserve"> DE LA SOCIEDAD </w:t>
      </w:r>
      <w:r w:rsidR="00BB0745" w:rsidRPr="001458DA">
        <w:rPr>
          <w:rFonts w:ascii="Arial" w:hAnsi="Arial" w:cs="Arial"/>
          <w:b/>
          <w:bCs/>
        </w:rPr>
        <w:t xml:space="preserve">ESERSKI HERMANOS, S. A. DE C. V., E </w:t>
      </w:r>
      <w:r w:rsidR="00BB0745" w:rsidRPr="001458DA">
        <w:rPr>
          <w:rFonts w:ascii="Arial" w:hAnsi="Arial" w:cs="Arial"/>
          <w:b/>
          <w:bCs/>
        </w:rPr>
        <w:lastRenderedPageBreak/>
        <w:t>INCORPORACION INTEGRA DEL NUEVO TEXTO DEL PACTO SOCIAL</w:t>
      </w:r>
      <w:r w:rsidR="00BB0745" w:rsidRPr="001458DA">
        <w:rPr>
          <w:rFonts w:ascii="Arial" w:hAnsi="Arial" w:cs="Arial"/>
          <w:b/>
        </w:rPr>
        <w:t>,</w:t>
      </w:r>
      <w:r w:rsidR="00BB0745" w:rsidRPr="001458DA">
        <w:rPr>
          <w:rFonts w:ascii="Arial" w:hAnsi="Arial" w:cs="Arial"/>
        </w:rPr>
        <w:t xml:space="preserve"> otorgada en la Ciudad de San Salvador, a las once horas del día dieciocho de enero del año dos mil dieciséis, ante los oficios del Notario MONICA ZORAIDA MOLINA, inscrita en el Registro de Comercio al </w:t>
      </w:r>
      <w:r w:rsidR="00BB0745" w:rsidRPr="001458DA">
        <w:rPr>
          <w:rFonts w:ascii="Arial" w:hAnsi="Arial" w:cs="Arial"/>
          <w:b/>
          <w:bCs/>
          <w:caps/>
        </w:rPr>
        <w:t>número</w:t>
      </w:r>
      <w:r w:rsidR="00BB0745" w:rsidRPr="001458DA">
        <w:rPr>
          <w:rFonts w:ascii="Arial" w:hAnsi="Arial" w:cs="Arial"/>
        </w:rPr>
        <w:t xml:space="preserve"> TREINTA Y CINCO,  del</w:t>
      </w:r>
      <w:r w:rsidR="00BB0745" w:rsidRPr="001458DA">
        <w:rPr>
          <w:rFonts w:ascii="Arial" w:hAnsi="Arial" w:cs="Arial"/>
          <w:b/>
          <w:bCs/>
          <w:caps/>
        </w:rPr>
        <w:t xml:space="preserve"> Libro</w:t>
      </w:r>
      <w:r w:rsidR="00BB0745" w:rsidRPr="001458DA">
        <w:rPr>
          <w:rFonts w:ascii="Arial" w:hAnsi="Arial" w:cs="Arial"/>
        </w:rPr>
        <w:t xml:space="preserve"> TRES MIL QUINIENTOS TREINTA Y SIETE, del REGISTRO DE SOCIEDADES, el día Doce de diciembre del año dos mil once</w:t>
      </w:r>
      <w:r w:rsidR="00BB0745" w:rsidRPr="004B3B10">
        <w:rPr>
          <w:rFonts w:ascii="Arial" w:hAnsi="Arial" w:cs="Arial"/>
        </w:rPr>
        <w:t xml:space="preserve">; </w:t>
      </w:r>
      <w:r w:rsidR="00BB0745" w:rsidRPr="004B3B10">
        <w:rPr>
          <w:rFonts w:ascii="Arial" w:hAnsi="Arial" w:cs="Arial"/>
          <w:b/>
          <w:lang w:eastAsia="es-MX"/>
        </w:rPr>
        <w:t>B</w:t>
      </w:r>
      <w:r w:rsidR="00BB0745" w:rsidRPr="004B3B10">
        <w:rPr>
          <w:rFonts w:ascii="Arial" w:hAnsi="Arial" w:cs="Arial"/>
          <w:lang w:eastAsia="es-MX"/>
        </w:rPr>
        <w:t xml:space="preserve">) </w:t>
      </w:r>
      <w:r w:rsidR="00BB0745" w:rsidRPr="001458DA">
        <w:rPr>
          <w:rFonts w:ascii="Arial" w:hAnsi="Arial" w:cs="Arial"/>
          <w:b/>
          <w:caps/>
          <w:u w:val="single"/>
          <w:lang w:eastAsia="es-MX"/>
        </w:rPr>
        <w:t>Credencial de</w:t>
      </w:r>
      <w:r w:rsidR="00BB0745" w:rsidRPr="001458DA">
        <w:rPr>
          <w:rFonts w:ascii="Arial" w:hAnsi="Arial" w:cs="Arial"/>
          <w:b/>
          <w:u w:val="single"/>
          <w:lang w:eastAsia="es-MX"/>
        </w:rPr>
        <w:t xml:space="preserve"> ELECCION DE JUNTA </w:t>
      </w:r>
      <w:proofErr w:type="spellStart"/>
      <w:r w:rsidR="00BB0745" w:rsidRPr="001458DA">
        <w:rPr>
          <w:rFonts w:ascii="Arial" w:hAnsi="Arial" w:cs="Arial"/>
          <w:b/>
          <w:u w:val="single"/>
          <w:lang w:eastAsia="es-MX"/>
        </w:rPr>
        <w:t>DIRECTIVA</w:t>
      </w:r>
      <w:r w:rsidR="00BB0745" w:rsidRPr="001458DA">
        <w:rPr>
          <w:rFonts w:ascii="Arial" w:hAnsi="Arial" w:cs="Arial"/>
          <w:lang w:eastAsia="es-MX"/>
        </w:rPr>
        <w:t>de</w:t>
      </w:r>
      <w:proofErr w:type="spellEnd"/>
      <w:r w:rsidR="00BB0745" w:rsidRPr="001458DA">
        <w:rPr>
          <w:rFonts w:ascii="Arial" w:hAnsi="Arial" w:cs="Arial"/>
          <w:lang w:eastAsia="es-MX"/>
        </w:rPr>
        <w:t xml:space="preserve"> la sociedad </w:t>
      </w:r>
      <w:r w:rsidR="00BB0745" w:rsidRPr="001458DA">
        <w:rPr>
          <w:rFonts w:ascii="Arial" w:hAnsi="Arial" w:cs="Arial"/>
          <w:b/>
          <w:bCs/>
        </w:rPr>
        <w:t xml:space="preserve">ESERSKI HERMANOS, S. A. DE C. V. </w:t>
      </w:r>
      <w:r w:rsidR="00BB0745" w:rsidRPr="001458DA">
        <w:rPr>
          <w:rFonts w:ascii="Arial" w:hAnsi="Arial" w:cs="Arial"/>
          <w:lang w:eastAsia="es-MX"/>
        </w:rPr>
        <w:t xml:space="preserve">inscrita en el </w:t>
      </w:r>
      <w:r w:rsidR="00BB0745" w:rsidRPr="001458DA">
        <w:rPr>
          <w:rFonts w:ascii="Arial" w:hAnsi="Arial" w:cs="Arial"/>
          <w:b/>
          <w:lang w:eastAsia="es-MX"/>
        </w:rPr>
        <w:t>Registro de Comercio</w:t>
      </w:r>
      <w:r w:rsidR="00BB0745" w:rsidRPr="001458DA">
        <w:rPr>
          <w:rFonts w:ascii="Arial" w:hAnsi="Arial" w:cs="Arial"/>
          <w:lang w:eastAsia="es-MX"/>
        </w:rPr>
        <w:t xml:space="preserve"> al </w:t>
      </w:r>
      <w:r w:rsidR="00BB0745" w:rsidRPr="001458DA">
        <w:rPr>
          <w:rFonts w:ascii="Arial" w:hAnsi="Arial" w:cs="Arial"/>
          <w:b/>
          <w:lang w:eastAsia="es-MX"/>
        </w:rPr>
        <w:t xml:space="preserve">NUMERO </w:t>
      </w:r>
      <w:r w:rsidR="00BB0745">
        <w:rPr>
          <w:rFonts w:ascii="Arial" w:hAnsi="Arial" w:cs="Arial"/>
          <w:bCs/>
          <w:lang w:eastAsia="es-MX"/>
        </w:rPr>
        <w:t>DIECINUEVE</w:t>
      </w:r>
      <w:r w:rsidR="00BB0745" w:rsidRPr="001458DA">
        <w:rPr>
          <w:rFonts w:ascii="Arial" w:hAnsi="Arial" w:cs="Arial"/>
          <w:lang w:eastAsia="es-MX"/>
        </w:rPr>
        <w:t xml:space="preserve"> del </w:t>
      </w:r>
      <w:r w:rsidR="00BB0745" w:rsidRPr="001458DA">
        <w:rPr>
          <w:rFonts w:ascii="Arial" w:hAnsi="Arial" w:cs="Arial"/>
          <w:b/>
          <w:lang w:eastAsia="es-MX"/>
        </w:rPr>
        <w:t xml:space="preserve">LIBRO </w:t>
      </w:r>
      <w:r w:rsidR="00BB0745">
        <w:rPr>
          <w:rFonts w:ascii="Arial" w:hAnsi="Arial" w:cs="Arial"/>
          <w:lang w:eastAsia="es-MX"/>
        </w:rPr>
        <w:t>CUATRO MIL SEISCIENTOS NOVENTA Y SIETE, d</w:t>
      </w:r>
      <w:r w:rsidR="00BB0745" w:rsidRPr="001458DA">
        <w:rPr>
          <w:rFonts w:ascii="Arial" w:hAnsi="Arial" w:cs="Arial"/>
          <w:lang w:eastAsia="es-MX"/>
        </w:rPr>
        <w:t xml:space="preserve">el </w:t>
      </w:r>
      <w:r w:rsidR="00BB0745" w:rsidRPr="001458DA">
        <w:rPr>
          <w:rFonts w:ascii="Arial" w:hAnsi="Arial" w:cs="Arial"/>
          <w:b/>
          <w:lang w:eastAsia="es-MX"/>
        </w:rPr>
        <w:t xml:space="preserve">Registro de Sociedades el día </w:t>
      </w:r>
      <w:r w:rsidR="00BB0745">
        <w:rPr>
          <w:rFonts w:ascii="Arial" w:hAnsi="Arial" w:cs="Arial"/>
          <w:b/>
          <w:lang w:eastAsia="es-MX"/>
        </w:rPr>
        <w:t>trece de febrero</w:t>
      </w:r>
      <w:r w:rsidR="00BB0745" w:rsidRPr="001458DA">
        <w:rPr>
          <w:rFonts w:ascii="Arial" w:hAnsi="Arial" w:cs="Arial"/>
          <w:b/>
          <w:lang w:eastAsia="es-MX"/>
        </w:rPr>
        <w:t xml:space="preserve"> del</w:t>
      </w:r>
      <w:r w:rsidR="00BB0745">
        <w:rPr>
          <w:rFonts w:ascii="Arial" w:hAnsi="Arial" w:cs="Arial"/>
          <w:b/>
          <w:lang w:eastAsia="es-MX"/>
        </w:rPr>
        <w:t xml:space="preserve"> año</w:t>
      </w:r>
      <w:r w:rsidR="00BB0745" w:rsidRPr="001458DA">
        <w:rPr>
          <w:rFonts w:ascii="Arial" w:hAnsi="Arial" w:cs="Arial"/>
          <w:b/>
          <w:lang w:eastAsia="es-MX"/>
        </w:rPr>
        <w:t xml:space="preserve"> dos mil </w:t>
      </w:r>
      <w:r w:rsidR="00BB0745">
        <w:rPr>
          <w:rFonts w:ascii="Arial" w:hAnsi="Arial" w:cs="Arial"/>
          <w:b/>
          <w:lang w:eastAsia="es-MX"/>
        </w:rPr>
        <w:t>veintitrés</w:t>
      </w:r>
      <w:r w:rsidR="00BB0745" w:rsidRPr="001458DA">
        <w:rPr>
          <w:rFonts w:ascii="Arial" w:hAnsi="Arial" w:cs="Arial"/>
          <w:lang w:eastAsia="es-MX"/>
        </w:rPr>
        <w:t xml:space="preserve">, donde consta en el </w:t>
      </w:r>
      <w:r w:rsidR="00BB0745" w:rsidRPr="001458DA">
        <w:rPr>
          <w:rFonts w:ascii="Arial" w:hAnsi="Arial" w:cs="Arial"/>
          <w:b/>
          <w:bCs/>
          <w:lang w:eastAsia="es-MX"/>
        </w:rPr>
        <w:t>ACTA</w:t>
      </w:r>
      <w:r w:rsidR="00BB0745" w:rsidRPr="001458DA">
        <w:rPr>
          <w:rFonts w:ascii="Arial" w:hAnsi="Arial" w:cs="Arial"/>
          <w:lang w:eastAsia="es-MX"/>
        </w:rPr>
        <w:t xml:space="preserve"> OCH</w:t>
      </w:r>
      <w:r w:rsidR="00BB0745">
        <w:rPr>
          <w:rFonts w:ascii="Arial" w:hAnsi="Arial" w:cs="Arial"/>
          <w:lang w:eastAsia="es-MX"/>
        </w:rPr>
        <w:t>ENTA</w:t>
      </w:r>
      <w:r w:rsidR="00BB0745" w:rsidRPr="001458DA">
        <w:rPr>
          <w:rFonts w:ascii="Arial" w:hAnsi="Arial" w:cs="Arial"/>
          <w:lang w:eastAsia="es-MX"/>
        </w:rPr>
        <w:t xml:space="preserve">,  </w:t>
      </w:r>
      <w:r w:rsidR="00BB0745" w:rsidRPr="001458DA">
        <w:rPr>
          <w:rFonts w:ascii="Arial" w:hAnsi="Arial" w:cs="Arial"/>
          <w:b/>
          <w:caps/>
          <w:lang w:eastAsia="es-MX"/>
        </w:rPr>
        <w:t xml:space="preserve">punto </w:t>
      </w:r>
      <w:r w:rsidR="00BB0745">
        <w:rPr>
          <w:rFonts w:ascii="Arial" w:hAnsi="Arial" w:cs="Arial"/>
          <w:lang w:eastAsia="es-MX"/>
        </w:rPr>
        <w:t>TRES</w:t>
      </w:r>
      <w:r w:rsidR="00BB0745" w:rsidRPr="001458DA">
        <w:rPr>
          <w:rFonts w:ascii="Arial" w:hAnsi="Arial" w:cs="Arial"/>
          <w:lang w:eastAsia="es-MX"/>
        </w:rPr>
        <w:t xml:space="preserve">; donde consta que se eligió  como DIRECTOR PRESIDENTE a la Señora </w:t>
      </w:r>
      <w:r w:rsidR="00BB0745" w:rsidRPr="001458DA">
        <w:rPr>
          <w:rFonts w:ascii="Arial" w:hAnsi="Arial" w:cs="Arial"/>
          <w:b/>
          <w:lang w:eastAsia="es-MX"/>
        </w:rPr>
        <w:t xml:space="preserve">LIUBA ESERSKI DE RUIZ DE CASTILLA, </w:t>
      </w:r>
      <w:r w:rsidR="00BB0745" w:rsidRPr="001458DA">
        <w:rPr>
          <w:rFonts w:ascii="Arial" w:hAnsi="Arial" w:cs="Arial"/>
          <w:lang w:eastAsia="es-MX"/>
        </w:rPr>
        <w:t xml:space="preserve">DIRECTOR VICEPRESIDENTE al Licenciado </w:t>
      </w:r>
      <w:r w:rsidR="00BB0745" w:rsidRPr="001458DA">
        <w:rPr>
          <w:rFonts w:ascii="Arial" w:hAnsi="Arial" w:cs="Arial"/>
          <w:b/>
          <w:lang w:eastAsia="es-MX"/>
        </w:rPr>
        <w:t xml:space="preserve">FEDERICO JUAN CARLOS RUIZ DE CASTILLA ESERSKI, </w:t>
      </w:r>
      <w:r w:rsidR="00BB0745" w:rsidRPr="001458DA">
        <w:rPr>
          <w:rFonts w:ascii="Arial" w:hAnsi="Arial" w:cs="Arial"/>
          <w:lang w:eastAsia="es-MX"/>
        </w:rPr>
        <w:t xml:space="preserve">DIRECTOR SECRETARIO a la Señora </w:t>
      </w:r>
      <w:r w:rsidR="00BB0745" w:rsidRPr="001458DA">
        <w:rPr>
          <w:rFonts w:ascii="Arial" w:hAnsi="Arial" w:cs="Arial"/>
          <w:b/>
          <w:lang w:eastAsia="es-MX"/>
        </w:rPr>
        <w:t xml:space="preserve">CECILIA RUIZ DE CASTILLA SCHLEUSZ, </w:t>
      </w:r>
      <w:r w:rsidR="00BB0745" w:rsidRPr="001458DA">
        <w:rPr>
          <w:rFonts w:ascii="Arial" w:hAnsi="Arial" w:cs="Arial"/>
          <w:lang w:eastAsia="es-MX"/>
        </w:rPr>
        <w:t xml:space="preserve">DIRECTOR TESORERO a la Señora </w:t>
      </w:r>
      <w:r w:rsidR="00BB0745" w:rsidRPr="001458DA">
        <w:rPr>
          <w:rFonts w:ascii="Arial" w:hAnsi="Arial" w:cs="Arial"/>
          <w:b/>
          <w:lang w:eastAsia="es-MX"/>
        </w:rPr>
        <w:t xml:space="preserve">MARCELA RUIZ DE CASTILLA DE RIVAS, </w:t>
      </w:r>
      <w:r w:rsidR="00BB0745" w:rsidRPr="001458DA">
        <w:rPr>
          <w:rFonts w:ascii="Arial" w:hAnsi="Arial" w:cs="Arial"/>
          <w:lang w:eastAsia="es-MX"/>
        </w:rPr>
        <w:t xml:space="preserve"> para el período de SIETE años, contados a partir de su Inscripción en el Registro de Comercio, actualmente vigente de conformidad al Articulo doscientos sesenta y cinco del Código de </w:t>
      </w:r>
      <w:proofErr w:type="spellStart"/>
      <w:r w:rsidR="00BB0745" w:rsidRPr="001458DA">
        <w:rPr>
          <w:rFonts w:ascii="Arial" w:hAnsi="Arial" w:cs="Arial"/>
          <w:lang w:eastAsia="es-MX"/>
        </w:rPr>
        <w:t>Comercio</w:t>
      </w:r>
      <w:r w:rsidR="00BB0745" w:rsidRPr="004B3B10">
        <w:rPr>
          <w:rFonts w:ascii="Arial" w:hAnsi="Arial" w:cs="Arial"/>
        </w:rPr>
        <w:t>;</w:t>
      </w:r>
      <w:r w:rsidR="00BB0745">
        <w:rPr>
          <w:rFonts w:ascii="Arial" w:hAnsi="Arial" w:cs="Arial"/>
          <w:b/>
          <w:lang w:eastAsia="es-MX"/>
        </w:rPr>
        <w:t>C</w:t>
      </w:r>
      <w:proofErr w:type="spellEnd"/>
      <w:r w:rsidR="00BB0745" w:rsidRPr="004B3B10">
        <w:rPr>
          <w:rFonts w:ascii="Arial" w:hAnsi="Arial" w:cs="Arial"/>
          <w:b/>
          <w:lang w:eastAsia="es-MX"/>
        </w:rPr>
        <w:t>)</w:t>
      </w:r>
      <w:r w:rsidR="00BB0745" w:rsidRPr="00FA6CCD">
        <w:rPr>
          <w:rFonts w:ascii="Arial" w:hAnsi="Arial" w:cs="Arial"/>
          <w:b/>
          <w:caps/>
          <w:u w:val="single"/>
          <w:lang w:eastAsia="es-MX"/>
        </w:rPr>
        <w:t>Testimonio de Escritura Pública de</w:t>
      </w:r>
      <w:r w:rsidR="00BB0745" w:rsidRPr="00FA6CCD">
        <w:rPr>
          <w:rFonts w:ascii="Arial" w:eastAsia="Arial Narrow" w:hAnsi="Arial" w:cs="Arial"/>
          <w:b/>
          <w:iCs/>
          <w:caps/>
          <w:u w:val="single"/>
          <w:lang w:val="es-SV"/>
        </w:rPr>
        <w:t xml:space="preserve"> PODER ESPECIAL</w:t>
      </w:r>
      <w:r w:rsidR="00BB0745" w:rsidRPr="004B3B10">
        <w:rPr>
          <w:rFonts w:ascii="Arial" w:eastAsia="Arial Narrow" w:hAnsi="Arial" w:cs="Arial"/>
          <w:b/>
          <w:iCs/>
          <w:lang w:val="es-SV"/>
        </w:rPr>
        <w:t xml:space="preserve">, </w:t>
      </w:r>
      <w:r w:rsidR="00BB0745" w:rsidRPr="00FA6CCD">
        <w:rPr>
          <w:rFonts w:ascii="Arial" w:eastAsia="Arial Narrow" w:hAnsi="Arial" w:cs="Arial"/>
          <w:iCs/>
          <w:lang w:val="es-SV"/>
        </w:rPr>
        <w:t xml:space="preserve">otorgado a mi favor por </w:t>
      </w:r>
      <w:r w:rsidR="00BB0745">
        <w:rPr>
          <w:rFonts w:ascii="Arial" w:eastAsia="Arial Narrow" w:hAnsi="Arial" w:cs="Arial"/>
          <w:iCs/>
          <w:lang w:val="es-SV"/>
        </w:rPr>
        <w:t>e</w:t>
      </w:r>
      <w:r w:rsidR="00BB0745" w:rsidRPr="00FA6CCD">
        <w:rPr>
          <w:rFonts w:ascii="Arial" w:eastAsia="Arial Narrow" w:hAnsi="Arial" w:cs="Arial"/>
          <w:iCs/>
          <w:lang w:val="es-SV"/>
        </w:rPr>
        <w:t xml:space="preserve">l </w:t>
      </w:r>
      <w:r w:rsidR="00BB0745" w:rsidRPr="00FA6CCD">
        <w:rPr>
          <w:rFonts w:ascii="Arial" w:hAnsi="Arial" w:cs="Arial"/>
          <w:lang w:eastAsia="es-MX"/>
        </w:rPr>
        <w:t xml:space="preserve">Licenciado </w:t>
      </w:r>
      <w:r w:rsidR="00BB0745" w:rsidRPr="00FA6CCD">
        <w:rPr>
          <w:rFonts w:ascii="Arial" w:hAnsi="Arial" w:cs="Arial"/>
          <w:b/>
          <w:lang w:eastAsia="es-MX"/>
        </w:rPr>
        <w:t>FEDERICO JUAN CARLOS RUIZ DE CASTILLA ESERSKI,</w:t>
      </w:r>
      <w:r w:rsidR="00BB0745" w:rsidRPr="00FA6CCD">
        <w:rPr>
          <w:rFonts w:ascii="Arial" w:eastAsia="Arial Narrow" w:hAnsi="Arial" w:cs="Arial"/>
          <w:iCs/>
          <w:lang w:val="es-SV"/>
        </w:rPr>
        <w:t xml:space="preserve">en la Ciudad de San Salvador, departamento de San Salvador, a las </w:t>
      </w:r>
      <w:r w:rsidR="00BB0745">
        <w:rPr>
          <w:rFonts w:ascii="Arial" w:eastAsia="Arial Narrow" w:hAnsi="Arial" w:cs="Arial"/>
          <w:iCs/>
          <w:lang w:val="es-SV"/>
        </w:rPr>
        <w:t>diecisiete</w:t>
      </w:r>
      <w:r w:rsidR="00BB0745" w:rsidRPr="00FA6CCD">
        <w:rPr>
          <w:rFonts w:ascii="Arial" w:eastAsia="Arial Narrow" w:hAnsi="Arial" w:cs="Arial"/>
          <w:iCs/>
          <w:lang w:val="es-SV"/>
        </w:rPr>
        <w:t xml:space="preserve"> horas</w:t>
      </w:r>
      <w:r w:rsidR="00BB0745">
        <w:rPr>
          <w:rFonts w:ascii="Arial" w:eastAsia="Arial Narrow" w:hAnsi="Arial" w:cs="Arial"/>
          <w:iCs/>
          <w:lang w:val="es-SV"/>
        </w:rPr>
        <w:t xml:space="preserve"> con treinta minutos </w:t>
      </w:r>
      <w:r w:rsidR="00BB0745" w:rsidRPr="00FA6CCD">
        <w:rPr>
          <w:rFonts w:ascii="Arial" w:eastAsia="Arial Narrow" w:hAnsi="Arial" w:cs="Arial"/>
          <w:iCs/>
          <w:lang w:val="es-SV"/>
        </w:rPr>
        <w:t xml:space="preserve">del día </w:t>
      </w:r>
      <w:r w:rsidR="00BB0745">
        <w:rPr>
          <w:rFonts w:ascii="Arial" w:eastAsia="Arial Narrow" w:hAnsi="Arial" w:cs="Arial"/>
          <w:iCs/>
          <w:lang w:val="es-SV"/>
        </w:rPr>
        <w:t>veintiuno de febrero</w:t>
      </w:r>
      <w:r w:rsidR="00BB0745" w:rsidRPr="00FA6CCD">
        <w:rPr>
          <w:rFonts w:ascii="Arial" w:eastAsia="Arial Narrow" w:hAnsi="Arial" w:cs="Arial"/>
          <w:iCs/>
          <w:lang w:val="es-SV"/>
        </w:rPr>
        <w:t xml:space="preserve"> del año dos mil </w:t>
      </w:r>
      <w:r w:rsidR="00BB0745">
        <w:rPr>
          <w:rFonts w:ascii="Arial" w:eastAsia="Arial Narrow" w:hAnsi="Arial" w:cs="Arial"/>
          <w:iCs/>
          <w:lang w:val="es-SV"/>
        </w:rPr>
        <w:t>veintitrés</w:t>
      </w:r>
      <w:r w:rsidR="00BB0745" w:rsidRPr="00FA6CCD">
        <w:rPr>
          <w:rFonts w:ascii="Arial" w:eastAsia="Arial Narrow" w:hAnsi="Arial" w:cs="Arial"/>
          <w:iCs/>
          <w:lang w:val="es-SV"/>
        </w:rPr>
        <w:t xml:space="preserve">, ante los oficios del Notario ROBERTO ENRIQUE HERNANDEZ VALENCIA, inscrita en el </w:t>
      </w:r>
      <w:r w:rsidR="00BB0745" w:rsidRPr="00FA6CCD">
        <w:rPr>
          <w:rFonts w:ascii="Arial" w:eastAsia="Arial Narrow" w:hAnsi="Arial" w:cs="Arial"/>
          <w:b/>
          <w:iCs/>
          <w:lang w:val="es-SV"/>
        </w:rPr>
        <w:t>REGISTRO DE COMERCIO</w:t>
      </w:r>
      <w:r w:rsidR="00BB0745" w:rsidRPr="00FA6CCD">
        <w:rPr>
          <w:rFonts w:ascii="Arial" w:eastAsia="Arial Narrow" w:hAnsi="Arial" w:cs="Arial"/>
          <w:iCs/>
          <w:lang w:val="es-SV"/>
        </w:rPr>
        <w:t xml:space="preserve"> al </w:t>
      </w:r>
      <w:r w:rsidR="00BB0745" w:rsidRPr="00FA6CCD">
        <w:rPr>
          <w:rFonts w:ascii="Arial" w:eastAsia="Arial Narrow" w:hAnsi="Arial" w:cs="Arial"/>
          <w:b/>
          <w:iCs/>
          <w:caps/>
          <w:lang w:val="es-SV"/>
        </w:rPr>
        <w:t>nUmero</w:t>
      </w:r>
      <w:r w:rsidR="00BB0745">
        <w:rPr>
          <w:rFonts w:ascii="Arial" w:eastAsia="Arial Narrow" w:hAnsi="Arial" w:cs="Arial"/>
          <w:iCs/>
          <w:lang w:val="es-SV"/>
        </w:rPr>
        <w:t>CUARENTA Y CUATRO</w:t>
      </w:r>
      <w:r w:rsidR="00BB0745" w:rsidRPr="00FA6CCD">
        <w:rPr>
          <w:rFonts w:ascii="Arial" w:eastAsia="Arial Narrow" w:hAnsi="Arial" w:cs="Arial"/>
          <w:iCs/>
          <w:lang w:val="es-SV"/>
        </w:rPr>
        <w:t xml:space="preserve"> del </w:t>
      </w:r>
      <w:r w:rsidR="00BB0745" w:rsidRPr="00FA6CCD">
        <w:rPr>
          <w:rFonts w:ascii="Arial" w:eastAsia="Arial Narrow" w:hAnsi="Arial" w:cs="Arial"/>
          <w:b/>
          <w:iCs/>
          <w:caps/>
          <w:lang w:val="es-SV"/>
        </w:rPr>
        <w:t>Libro</w:t>
      </w:r>
      <w:r w:rsidR="00BB0745">
        <w:rPr>
          <w:rFonts w:ascii="Arial" w:eastAsia="Arial Narrow" w:hAnsi="Arial" w:cs="Arial"/>
          <w:iCs/>
          <w:lang w:val="es-SV"/>
        </w:rPr>
        <w:t xml:space="preserve">DOS </w:t>
      </w:r>
      <w:r w:rsidR="00BB0745" w:rsidRPr="00FA6CCD">
        <w:rPr>
          <w:rFonts w:ascii="Arial" w:eastAsia="Arial Narrow" w:hAnsi="Arial" w:cs="Arial"/>
          <w:iCs/>
          <w:lang w:val="es-SV"/>
        </w:rPr>
        <w:t>MIL CIENTO</w:t>
      </w:r>
      <w:r w:rsidR="00BB0745">
        <w:rPr>
          <w:rFonts w:ascii="Arial" w:eastAsia="Arial Narrow" w:hAnsi="Arial" w:cs="Arial"/>
          <w:iCs/>
          <w:lang w:val="es-SV"/>
        </w:rPr>
        <w:t xml:space="preserve"> SETENTA Y NUEVE</w:t>
      </w:r>
      <w:r w:rsidR="00BB0745" w:rsidRPr="00FA6CCD">
        <w:rPr>
          <w:rFonts w:ascii="Arial" w:eastAsia="Arial Narrow" w:hAnsi="Arial" w:cs="Arial"/>
          <w:iCs/>
          <w:lang w:val="es-SV"/>
        </w:rPr>
        <w:t xml:space="preserve">, del REGISTRO DE OTROS CONTRATOS MERCANTILES, el día </w:t>
      </w:r>
      <w:r w:rsidR="00BB0745">
        <w:rPr>
          <w:rFonts w:ascii="Arial" w:eastAsia="Arial Narrow" w:hAnsi="Arial" w:cs="Arial"/>
          <w:b/>
          <w:iCs/>
          <w:lang w:val="es-SV"/>
        </w:rPr>
        <w:t>VEINTIDOS DE FEBRERO</w:t>
      </w:r>
      <w:r w:rsidR="00BB0745" w:rsidRPr="00FA6CCD">
        <w:rPr>
          <w:rFonts w:ascii="Arial" w:eastAsia="Arial Narrow" w:hAnsi="Arial" w:cs="Arial"/>
          <w:b/>
          <w:iCs/>
          <w:lang w:val="es-SV"/>
        </w:rPr>
        <w:t xml:space="preserve"> DEL AÑO DOS MIL </w:t>
      </w:r>
      <w:r w:rsidR="00BB0745">
        <w:rPr>
          <w:rFonts w:ascii="Arial" w:eastAsia="Arial Narrow" w:hAnsi="Arial" w:cs="Arial"/>
          <w:b/>
          <w:iCs/>
          <w:lang w:val="es-SV"/>
        </w:rPr>
        <w:t>VEINTITRES</w:t>
      </w:r>
      <w:r w:rsidR="00BB0745" w:rsidRPr="00FA6CCD">
        <w:rPr>
          <w:rFonts w:ascii="Arial" w:eastAsia="Arial Narrow" w:hAnsi="Arial" w:cs="Arial"/>
          <w:iCs/>
          <w:lang w:val="es-SV"/>
        </w:rPr>
        <w:t>, en la cual el Notario autorizante dio fe de la existencia legal de la Sociedad y de la personería con que actuó el otorgante</w:t>
      </w:r>
      <w:r w:rsidR="00BB0745" w:rsidRPr="00FA6CCD">
        <w:rPr>
          <w:rFonts w:ascii="Arial" w:hAnsi="Arial" w:cs="Arial"/>
          <w:lang w:eastAsia="es-MX"/>
        </w:rPr>
        <w:t xml:space="preserve">, en nombre de la </w:t>
      </w:r>
      <w:proofErr w:type="spellStart"/>
      <w:r w:rsidR="00BB0745" w:rsidRPr="00FA6CCD">
        <w:rPr>
          <w:rFonts w:ascii="Arial" w:hAnsi="Arial" w:cs="Arial"/>
          <w:lang w:eastAsia="es-MX"/>
        </w:rPr>
        <w:t>sociedad;</w:t>
      </w:r>
      <w:r w:rsidR="00BB0745" w:rsidRPr="004B3B10">
        <w:rPr>
          <w:rFonts w:ascii="Arial" w:hAnsi="Arial" w:cs="Arial"/>
        </w:rPr>
        <w:t>y</w:t>
      </w:r>
      <w:proofErr w:type="spellEnd"/>
      <w:r w:rsidR="00BB0745" w:rsidRPr="004B3B10">
        <w:rPr>
          <w:rFonts w:ascii="Arial" w:hAnsi="Arial" w:cs="Arial"/>
        </w:rPr>
        <w:t xml:space="preserve"> que en lo sucesivo del presente instrumento me </w:t>
      </w:r>
      <w:proofErr w:type="spellStart"/>
      <w:r w:rsidR="00BB0745" w:rsidRPr="00103C86">
        <w:rPr>
          <w:rFonts w:ascii="Arial" w:hAnsi="Arial" w:cs="Arial"/>
        </w:rPr>
        <w:t>denominare</w:t>
      </w:r>
      <w:r w:rsidR="003323DD" w:rsidRPr="00103C86">
        <w:rPr>
          <w:rFonts w:ascii="Arial" w:hAnsi="Arial" w:cs="Arial"/>
          <w:b/>
          <w:bCs/>
        </w:rPr>
        <w:t>““EL</w:t>
      </w:r>
      <w:proofErr w:type="spellEnd"/>
      <w:r w:rsidR="003323DD" w:rsidRPr="00103C86">
        <w:rPr>
          <w:rFonts w:ascii="Arial" w:hAnsi="Arial" w:cs="Arial"/>
          <w:b/>
          <w:bCs/>
        </w:rPr>
        <w:t xml:space="preserve"> PROVEEDOR</w:t>
      </w:r>
      <w:r w:rsidR="003323DD" w:rsidRPr="00103C86">
        <w:rPr>
          <w:rFonts w:ascii="Arial" w:hAnsi="Arial" w:cs="Arial"/>
          <w:iCs/>
          <w:spacing w:val="-2"/>
          <w:lang w:val="es-SV"/>
        </w:rPr>
        <w:t>”</w:t>
      </w:r>
      <w:r w:rsidR="003323DD" w:rsidRPr="00103C86">
        <w:rPr>
          <w:rFonts w:ascii="Arial" w:hAnsi="Arial" w:cs="Arial"/>
          <w:b/>
          <w:bCs/>
          <w:iCs/>
          <w:lang w:val="es-SV"/>
        </w:rPr>
        <w:t xml:space="preserve">, </w:t>
      </w:r>
      <w:r w:rsidR="003323DD" w:rsidRPr="00103C86">
        <w:rPr>
          <w:rFonts w:ascii="Arial" w:hAnsi="Arial" w:cs="Arial"/>
          <w:iCs/>
          <w:lang w:val="es-SV"/>
        </w:rPr>
        <w:t xml:space="preserve">y en los caracteres dichos, </w:t>
      </w:r>
      <w:r w:rsidR="003323DD" w:rsidRPr="00103C86">
        <w:rPr>
          <w:rFonts w:ascii="Arial" w:hAnsi="Arial" w:cs="Arial"/>
          <w:b/>
          <w:bCs/>
          <w:iCs/>
          <w:lang w:val="es-SV"/>
        </w:rPr>
        <w:t xml:space="preserve">MANIFESTAMOS: </w:t>
      </w:r>
      <w:r w:rsidR="003323DD" w:rsidRPr="00103C86">
        <w:rPr>
          <w:rFonts w:ascii="Arial" w:hAnsi="Arial" w:cs="Arial"/>
          <w:iCs/>
          <w:lang w:val="es-SV"/>
        </w:rPr>
        <w:t xml:space="preserve">que hemos acordado otorgar el presente </w:t>
      </w:r>
      <w:r w:rsidR="003323DD" w:rsidRPr="00103C86">
        <w:rPr>
          <w:rFonts w:ascii="Arial" w:hAnsi="Arial" w:cs="Arial"/>
          <w:b/>
          <w:bCs/>
          <w:iCs/>
          <w:lang w:val="es-SV"/>
        </w:rPr>
        <w:t xml:space="preserve">CONTRATO, </w:t>
      </w:r>
      <w:r w:rsidR="003323DD" w:rsidRPr="00103C86">
        <w:rPr>
          <w:rFonts w:ascii="Arial" w:hAnsi="Arial" w:cs="Arial"/>
          <w:iCs/>
          <w:lang w:val="es-SV"/>
        </w:rPr>
        <w:t>derivado de l</w:t>
      </w:r>
      <w:bookmarkEnd w:id="3"/>
      <w:r w:rsidR="003323DD" w:rsidRPr="00103C86">
        <w:rPr>
          <w:rFonts w:ascii="Arial" w:hAnsi="Arial" w:cs="Arial"/>
          <w:iCs/>
          <w:lang w:val="es-SV"/>
        </w:rPr>
        <w:t>a</w:t>
      </w:r>
      <w:bookmarkStart w:id="5" w:name="_Hlk157168864"/>
      <w:r w:rsidR="00DE11C7" w:rsidRPr="00103C86">
        <w:rPr>
          <w:rFonts w:ascii="Arial" w:hAnsi="Arial" w:cs="Arial"/>
          <w:b/>
          <w:bCs/>
          <w:iCs/>
        </w:rPr>
        <w:t>LICITACIÓN COMPETITIVA “BIENES” No. 03/2024</w:t>
      </w:r>
      <w:bookmarkEnd w:id="5"/>
      <w:r w:rsidR="00DE11C7" w:rsidRPr="00103C86">
        <w:rPr>
          <w:rFonts w:ascii="Arial" w:hAnsi="Arial" w:cs="Arial"/>
          <w:b/>
          <w:bCs/>
          <w:iCs/>
          <w:lang w:val="es-SV"/>
        </w:rPr>
        <w:t xml:space="preserve">, </w:t>
      </w:r>
      <w:r w:rsidR="00DE11C7" w:rsidRPr="00103C86">
        <w:rPr>
          <w:rFonts w:ascii="Arial" w:hAnsi="Arial" w:cs="Arial"/>
          <w:bCs/>
          <w:iCs/>
          <w:lang w:val="es-SV"/>
        </w:rPr>
        <w:t>referente al</w:t>
      </w:r>
      <w:r w:rsidR="00DE11C7" w:rsidRPr="00103C86">
        <w:rPr>
          <w:rFonts w:ascii="Arial" w:eastAsia="Arial Narrow" w:hAnsi="Arial" w:cs="Arial"/>
          <w:b/>
          <w:bCs/>
          <w:iCs/>
          <w:lang w:val="es-SV"/>
        </w:rPr>
        <w:t xml:space="preserve"> SUMINISTRO DE</w:t>
      </w:r>
      <w:r w:rsidR="00DE11C7" w:rsidRPr="00DE11C7">
        <w:rPr>
          <w:rFonts w:ascii="Arial" w:eastAsia="Arial Narrow" w:hAnsi="Arial" w:cs="Arial"/>
          <w:b/>
          <w:bCs/>
          <w:iCs/>
          <w:lang w:val="es-SV"/>
        </w:rPr>
        <w:t xml:space="preserve"> REACTIVOS E INSUMOS DE LABORATORIO AÑO 2024</w:t>
      </w:r>
      <w:r w:rsidR="00DE11C7" w:rsidRPr="00DE11C7">
        <w:rPr>
          <w:rFonts w:ascii="Arial" w:hAnsi="Arial" w:cs="Arial"/>
          <w:b/>
          <w:bCs/>
          <w:iCs/>
          <w:lang w:val="es-SV"/>
        </w:rPr>
        <w:t xml:space="preserve">, </w:t>
      </w:r>
      <w:proofErr w:type="spellStart"/>
      <w:r w:rsidR="00DE11C7" w:rsidRPr="00DE11C7">
        <w:rPr>
          <w:rFonts w:ascii="Arial" w:hAnsi="Arial" w:cs="Arial"/>
          <w:iCs/>
          <w:sz w:val="22"/>
          <w:szCs w:val="20"/>
          <w:lang w:val="es-SV"/>
        </w:rPr>
        <w:t>elcualseregularáconformealasdisposicionesdela</w:t>
      </w:r>
      <w:r w:rsidR="00DE11C7" w:rsidRPr="00DE11C7">
        <w:rPr>
          <w:rFonts w:ascii="Arial" w:hAnsi="Arial" w:cs="Arial"/>
          <w:b/>
          <w:bCs/>
          <w:iCs/>
          <w:sz w:val="22"/>
          <w:szCs w:val="20"/>
          <w:u w:val="single"/>
          <w:lang w:val="es-SV"/>
        </w:rPr>
        <w:t>LEY</w:t>
      </w:r>
      <w:proofErr w:type="spellEnd"/>
      <w:r w:rsidR="00DE11C7" w:rsidRPr="00DE11C7">
        <w:rPr>
          <w:rFonts w:ascii="Arial" w:hAnsi="Arial" w:cs="Arial"/>
          <w:b/>
          <w:bCs/>
          <w:iCs/>
          <w:sz w:val="22"/>
          <w:szCs w:val="20"/>
          <w:u w:val="single"/>
          <w:lang w:val="es-SV"/>
        </w:rPr>
        <w:t xml:space="preserve"> DE COMPRAS PUBLICAS</w:t>
      </w:r>
      <w:r w:rsidR="00DE11C7" w:rsidRPr="00DE11C7">
        <w:rPr>
          <w:rFonts w:ascii="Arial" w:hAnsi="Arial" w:cs="Arial"/>
          <w:iCs/>
          <w:sz w:val="22"/>
          <w:szCs w:val="20"/>
          <w:lang w:val="es-SV"/>
        </w:rPr>
        <w:t>, abreviada LCP,</w:t>
      </w:r>
      <w:r w:rsidR="00DE11C7" w:rsidRPr="00DE11C7">
        <w:rPr>
          <w:rFonts w:ascii="Arial" w:hAnsi="Arial" w:cs="Arial"/>
          <w:b/>
          <w:bCs/>
          <w:iCs/>
          <w:u w:val="single"/>
        </w:rPr>
        <w:t>SOLICITUD DE OFERTA N°277</w:t>
      </w:r>
      <w:r w:rsidR="00DE11C7">
        <w:rPr>
          <w:rFonts w:ascii="Arial" w:hAnsi="Arial" w:cs="Arial"/>
          <w:b/>
          <w:bCs/>
          <w:iCs/>
          <w:u w:val="single"/>
        </w:rPr>
        <w:t>/2023</w:t>
      </w:r>
      <w:r w:rsidR="00DE11C7" w:rsidRPr="00DE11C7">
        <w:rPr>
          <w:rFonts w:ascii="Arial" w:hAnsi="Arial" w:cs="Arial"/>
          <w:b/>
          <w:bCs/>
          <w:iCs/>
          <w:lang w:val="es-SV"/>
        </w:rPr>
        <w:t xml:space="preserve">, </w:t>
      </w:r>
      <w:r w:rsidR="00DE11C7" w:rsidRPr="00DE11C7">
        <w:rPr>
          <w:rFonts w:ascii="Arial" w:hAnsi="Arial" w:cs="Arial"/>
          <w:iCs/>
          <w:sz w:val="22"/>
          <w:szCs w:val="20"/>
          <w:lang w:val="es-SV"/>
        </w:rPr>
        <w:t>yen</w:t>
      </w:r>
      <w:r w:rsidR="00DE11C7" w:rsidRPr="00DE11C7">
        <w:rPr>
          <w:rFonts w:ascii="Arial" w:hAnsi="Arial" w:cs="Arial"/>
          <w:sz w:val="22"/>
          <w:szCs w:val="20"/>
        </w:rPr>
        <w:t xml:space="preserve"> forma subsidiaria a las </w:t>
      </w:r>
      <w:r w:rsidR="00DE11C7" w:rsidRPr="00DE11C7">
        <w:rPr>
          <w:rFonts w:ascii="Arial" w:hAnsi="Arial" w:cs="Arial"/>
          <w:sz w:val="22"/>
          <w:szCs w:val="20"/>
        </w:rPr>
        <w:lastRenderedPageBreak/>
        <w:t>Leyes aplicables a este contrato; y</w:t>
      </w:r>
      <w:r w:rsidR="00DE11C7" w:rsidRPr="00DE11C7">
        <w:rPr>
          <w:rFonts w:ascii="Arial" w:hAnsi="Arial" w:cs="Arial"/>
          <w:iCs/>
          <w:sz w:val="22"/>
          <w:szCs w:val="20"/>
          <w:lang w:val="es-SV"/>
        </w:rPr>
        <w:t>especialmentealasobligaciones,condicionesypactosestablecidosenlascláusulassiguientes</w:t>
      </w:r>
    </w:p>
    <w:bookmarkEnd w:id="4"/>
    <w:p w14:paraId="4C420DA2" w14:textId="77777777" w:rsidR="001C1C56" w:rsidRPr="00764903" w:rsidRDefault="001C1C56" w:rsidP="00253B0E">
      <w:pPr>
        <w:jc w:val="both"/>
        <w:rPr>
          <w:rFonts w:ascii="Arial" w:hAnsi="Arial" w:cs="Arial"/>
          <w:b/>
          <w:bCs/>
          <w:iCs/>
          <w:spacing w:val="-2"/>
          <w:sz w:val="16"/>
          <w:szCs w:val="16"/>
          <w:lang w:val="es-SV"/>
        </w:rPr>
      </w:pPr>
    </w:p>
    <w:p w14:paraId="1D11CCE1" w14:textId="77777777" w:rsidR="006514DF" w:rsidRPr="00764903" w:rsidRDefault="006514DF" w:rsidP="006514DF">
      <w:pPr>
        <w:spacing w:line="360" w:lineRule="auto"/>
        <w:jc w:val="both"/>
        <w:rPr>
          <w:rFonts w:ascii="Arial" w:hAnsi="Arial" w:cs="Arial"/>
          <w:lang w:val="es-SV"/>
        </w:rPr>
      </w:pPr>
      <w:r w:rsidRPr="00764903">
        <w:rPr>
          <w:rFonts w:ascii="Arial" w:hAnsi="Arial" w:cs="Arial"/>
          <w:b/>
          <w:caps/>
          <w:u w:val="single"/>
          <w:lang w:val="es-SV"/>
        </w:rPr>
        <w:t xml:space="preserve">CLAUSULA </w:t>
      </w:r>
      <w:r w:rsidR="00221E2F" w:rsidRPr="00764903">
        <w:rPr>
          <w:rFonts w:ascii="Arial" w:hAnsi="Arial" w:cs="Arial"/>
          <w:b/>
          <w:caps/>
          <w:u w:val="single"/>
          <w:lang w:val="es-SV"/>
        </w:rPr>
        <w:t>PRIMERA</w:t>
      </w:r>
      <w:r w:rsidR="00221E2F" w:rsidRPr="00764903">
        <w:rPr>
          <w:rFonts w:ascii="Arial" w:hAnsi="Arial" w:cs="Arial"/>
          <w:bCs/>
          <w:caps/>
          <w:lang w:val="es-SV"/>
        </w:rPr>
        <w:t>. -</w:t>
      </w:r>
      <w:r w:rsidRPr="00764903">
        <w:rPr>
          <w:rFonts w:ascii="Arial Narrow" w:eastAsia="Microsoft JhengHei" w:hAnsi="Arial Narrow" w:cs="Arial"/>
          <w:b/>
          <w:bCs/>
          <w:caps/>
          <w:sz w:val="28"/>
          <w:szCs w:val="28"/>
          <w:lang w:val="es-SV"/>
        </w:rPr>
        <w:t>Objeto</w:t>
      </w:r>
      <w:r w:rsidRPr="00764903">
        <w:rPr>
          <w:rFonts w:ascii="Arial Narrow" w:hAnsi="Arial Narrow" w:cs="Arial"/>
          <w:b/>
          <w:bCs/>
          <w:caps/>
          <w:sz w:val="28"/>
          <w:szCs w:val="28"/>
          <w:lang w:val="es-SV"/>
        </w:rPr>
        <w:t>:</w:t>
      </w:r>
    </w:p>
    <w:p w14:paraId="4EEDA316" w14:textId="77777777" w:rsidR="00EA08EC" w:rsidRDefault="00773232" w:rsidP="00773232">
      <w:pPr>
        <w:spacing w:line="360" w:lineRule="auto"/>
        <w:jc w:val="both"/>
        <w:rPr>
          <w:rFonts w:ascii="Arial" w:hAnsi="Arial" w:cs="Arial"/>
          <w:sz w:val="25"/>
          <w:szCs w:val="25"/>
          <w:lang w:val="es-SV"/>
        </w:rPr>
      </w:pPr>
      <w:r w:rsidRPr="00346A76">
        <w:rPr>
          <w:rFonts w:ascii="Arial" w:hAnsi="Arial" w:cs="Arial"/>
          <w:b/>
          <w:bCs/>
          <w:sz w:val="25"/>
          <w:szCs w:val="25"/>
        </w:rPr>
        <w:t>“</w:t>
      </w:r>
      <w:r>
        <w:rPr>
          <w:rFonts w:ascii="Arial" w:hAnsi="Arial" w:cs="Arial"/>
          <w:b/>
          <w:bCs/>
          <w:sz w:val="25"/>
          <w:szCs w:val="25"/>
        </w:rPr>
        <w:t>EL PROVEEDOR</w:t>
      </w:r>
      <w:r w:rsidRPr="007A505E">
        <w:rPr>
          <w:rFonts w:ascii="Arial" w:hAnsi="Arial" w:cs="Arial"/>
          <w:iCs/>
          <w:sz w:val="25"/>
          <w:szCs w:val="25"/>
          <w:lang w:val="es-SV"/>
        </w:rPr>
        <w:t>”</w:t>
      </w:r>
      <w:r w:rsidRPr="007A505E">
        <w:rPr>
          <w:rFonts w:ascii="Arial" w:hAnsi="Arial" w:cs="Arial"/>
          <w:b/>
          <w:bCs/>
          <w:iCs/>
          <w:sz w:val="25"/>
          <w:szCs w:val="25"/>
          <w:lang w:val="es-SV"/>
        </w:rPr>
        <w:t xml:space="preserve">, </w:t>
      </w:r>
      <w:r w:rsidRPr="007A505E">
        <w:rPr>
          <w:rFonts w:ascii="Arial" w:hAnsi="Arial" w:cs="Arial"/>
          <w:sz w:val="25"/>
          <w:szCs w:val="25"/>
          <w:lang w:val="es-SV"/>
        </w:rPr>
        <w:t xml:space="preserve">se obliga a </w:t>
      </w:r>
      <w:r w:rsidR="00DE11C7" w:rsidRPr="00DE11C7">
        <w:rPr>
          <w:rFonts w:ascii="Arial" w:hAnsi="Arial" w:cs="Arial"/>
          <w:sz w:val="25"/>
          <w:szCs w:val="25"/>
          <w:lang w:val="es-SV"/>
        </w:rPr>
        <w:t xml:space="preserve">Suministrar los </w:t>
      </w:r>
      <w:r w:rsidR="00DE11C7" w:rsidRPr="00DE11C7">
        <w:rPr>
          <w:rFonts w:ascii="Arial" w:eastAsia="Arial Narrow" w:hAnsi="Arial" w:cs="Arial"/>
          <w:b/>
          <w:bCs/>
          <w:iCs/>
          <w:sz w:val="25"/>
          <w:szCs w:val="25"/>
          <w:lang w:val="es-SV"/>
        </w:rPr>
        <w:t>BIENES ADJUDICADOS</w:t>
      </w:r>
      <w:r w:rsidR="00DE11C7" w:rsidRPr="00DE11C7">
        <w:rPr>
          <w:rFonts w:ascii="Arial" w:hAnsi="Arial" w:cs="Arial"/>
          <w:bCs/>
          <w:sz w:val="25"/>
          <w:szCs w:val="25"/>
          <w:lang w:val="es-SV"/>
        </w:rPr>
        <w:t xml:space="preserve"> de conformidad a la </w:t>
      </w:r>
      <w:r w:rsidR="00DE11C7" w:rsidRPr="00DE11C7">
        <w:rPr>
          <w:rFonts w:ascii="Arial" w:hAnsi="Arial" w:cs="Arial"/>
          <w:b/>
          <w:bCs/>
          <w:sz w:val="25"/>
          <w:szCs w:val="25"/>
          <w:lang w:val="es-SV"/>
        </w:rPr>
        <w:t xml:space="preserve">Resolución de Adjudicación No. </w:t>
      </w:r>
      <w:r w:rsidR="00DE11C7">
        <w:rPr>
          <w:rFonts w:ascii="Arial" w:hAnsi="Arial" w:cs="Arial"/>
          <w:b/>
          <w:bCs/>
          <w:sz w:val="25"/>
          <w:szCs w:val="25"/>
          <w:lang w:val="es-SV"/>
        </w:rPr>
        <w:t>05</w:t>
      </w:r>
      <w:r w:rsidR="00DE11C7" w:rsidRPr="00DE11C7">
        <w:rPr>
          <w:rFonts w:ascii="Arial" w:hAnsi="Arial" w:cs="Arial"/>
          <w:b/>
          <w:bCs/>
          <w:sz w:val="25"/>
          <w:szCs w:val="25"/>
          <w:lang w:val="es-SV"/>
        </w:rPr>
        <w:t>/202</w:t>
      </w:r>
      <w:r w:rsidR="00DE11C7">
        <w:rPr>
          <w:rFonts w:ascii="Arial" w:hAnsi="Arial" w:cs="Arial"/>
          <w:b/>
          <w:bCs/>
          <w:sz w:val="25"/>
          <w:szCs w:val="25"/>
          <w:lang w:val="es-SV"/>
        </w:rPr>
        <w:t>4</w:t>
      </w:r>
      <w:r w:rsidR="00DE11C7" w:rsidRPr="00DE11C7">
        <w:rPr>
          <w:rFonts w:ascii="Arial" w:hAnsi="Arial" w:cs="Arial"/>
          <w:b/>
          <w:bCs/>
          <w:sz w:val="25"/>
          <w:szCs w:val="25"/>
          <w:lang w:val="es-SV"/>
        </w:rPr>
        <w:t xml:space="preserve">, de fecha </w:t>
      </w:r>
      <w:r w:rsidR="00DE11C7">
        <w:rPr>
          <w:rFonts w:ascii="Arial" w:hAnsi="Arial" w:cs="Arial"/>
          <w:b/>
          <w:bCs/>
          <w:sz w:val="25"/>
          <w:szCs w:val="25"/>
          <w:lang w:val="es-SV"/>
        </w:rPr>
        <w:t xml:space="preserve">veintidós </w:t>
      </w:r>
      <w:r w:rsidR="00DE11C7" w:rsidRPr="00DE11C7">
        <w:rPr>
          <w:rFonts w:ascii="Arial" w:hAnsi="Arial" w:cs="Arial"/>
          <w:b/>
          <w:bCs/>
          <w:sz w:val="25"/>
          <w:szCs w:val="25"/>
          <w:lang w:val="es-SV"/>
        </w:rPr>
        <w:t>de enero del año dos mil veinti</w:t>
      </w:r>
      <w:r w:rsidR="00DE11C7">
        <w:rPr>
          <w:rFonts w:ascii="Arial" w:hAnsi="Arial" w:cs="Arial"/>
          <w:b/>
          <w:bCs/>
          <w:sz w:val="25"/>
          <w:szCs w:val="25"/>
          <w:lang w:val="es-SV"/>
        </w:rPr>
        <w:t>cuatro</w:t>
      </w:r>
      <w:r w:rsidR="00DE11C7" w:rsidRPr="00DE11C7">
        <w:rPr>
          <w:rFonts w:ascii="Arial" w:hAnsi="Arial" w:cs="Arial"/>
          <w:b/>
          <w:bCs/>
          <w:sz w:val="25"/>
          <w:szCs w:val="25"/>
          <w:lang w:val="es-SV"/>
        </w:rPr>
        <w:t xml:space="preserve">, </w:t>
      </w:r>
      <w:r w:rsidRPr="00346A76">
        <w:rPr>
          <w:rFonts w:ascii="Arial" w:hAnsi="Arial" w:cs="Arial"/>
          <w:sz w:val="25"/>
          <w:szCs w:val="25"/>
        </w:rPr>
        <w:t>para el período comprendido del</w:t>
      </w:r>
      <w:r w:rsidRPr="0057205A">
        <w:rPr>
          <w:rFonts w:ascii="Arial" w:hAnsi="Arial" w:cs="Arial"/>
          <w:b/>
          <w:bCs/>
          <w:caps/>
          <w:sz w:val="25"/>
          <w:szCs w:val="25"/>
        </w:rPr>
        <w:t>1 de Febrero al 3</w:t>
      </w:r>
      <w:r w:rsidR="0084285F" w:rsidRPr="0057205A">
        <w:rPr>
          <w:rFonts w:ascii="Arial" w:hAnsi="Arial" w:cs="Arial"/>
          <w:b/>
          <w:bCs/>
          <w:caps/>
          <w:sz w:val="25"/>
          <w:szCs w:val="25"/>
        </w:rPr>
        <w:t>1 DE AGOSTO</w:t>
      </w:r>
      <w:r w:rsidRPr="0057205A">
        <w:rPr>
          <w:rFonts w:ascii="Arial" w:hAnsi="Arial" w:cs="Arial"/>
          <w:b/>
          <w:bCs/>
          <w:caps/>
          <w:sz w:val="25"/>
          <w:szCs w:val="25"/>
        </w:rPr>
        <w:t xml:space="preserve"> del Año </w:t>
      </w:r>
      <w:r w:rsidR="009A1848" w:rsidRPr="0057205A">
        <w:rPr>
          <w:rFonts w:ascii="Arial" w:hAnsi="Arial" w:cs="Arial"/>
          <w:b/>
          <w:bCs/>
          <w:caps/>
          <w:sz w:val="25"/>
          <w:szCs w:val="25"/>
        </w:rPr>
        <w:t>2024,</w:t>
      </w:r>
      <w:r w:rsidR="009A1848" w:rsidRPr="0057205A">
        <w:rPr>
          <w:rFonts w:ascii="Arial" w:hAnsi="Arial" w:cs="Arial"/>
          <w:sz w:val="25"/>
          <w:szCs w:val="25"/>
          <w:lang w:val="es-SV"/>
        </w:rPr>
        <w:t xml:space="preserve"> habiéndose</w:t>
      </w:r>
      <w:r w:rsidRPr="0057205A">
        <w:rPr>
          <w:rFonts w:ascii="Arial" w:hAnsi="Arial" w:cs="Arial"/>
          <w:sz w:val="25"/>
          <w:szCs w:val="25"/>
          <w:lang w:val="es-SV"/>
        </w:rPr>
        <w:t xml:space="preserve"> con</w:t>
      </w:r>
      <w:r w:rsidRPr="00346A76">
        <w:rPr>
          <w:rFonts w:ascii="Arial" w:hAnsi="Arial" w:cs="Arial"/>
          <w:sz w:val="25"/>
          <w:szCs w:val="25"/>
          <w:lang w:val="es-SV"/>
        </w:rPr>
        <w:t xml:space="preserve">venido que los precios serán firmes y de </w:t>
      </w:r>
      <w:r w:rsidRPr="00103C86">
        <w:rPr>
          <w:rFonts w:ascii="Arial" w:hAnsi="Arial" w:cs="Arial"/>
          <w:sz w:val="25"/>
          <w:szCs w:val="25"/>
          <w:lang w:val="es-SV"/>
        </w:rPr>
        <w:t xml:space="preserve">acuerdo a </w:t>
      </w:r>
      <w:bookmarkStart w:id="6" w:name="_Hlk124145427"/>
      <w:r w:rsidRPr="00103C86">
        <w:rPr>
          <w:rFonts w:ascii="Arial" w:hAnsi="Arial" w:cs="Arial"/>
          <w:sz w:val="25"/>
          <w:szCs w:val="25"/>
          <w:lang w:val="es-SV"/>
        </w:rPr>
        <w:t>la</w:t>
      </w:r>
      <w:bookmarkEnd w:id="6"/>
      <w:r w:rsidRPr="00346A76">
        <w:rPr>
          <w:rFonts w:ascii="Arial" w:hAnsi="Arial" w:cs="Arial"/>
          <w:sz w:val="25"/>
          <w:szCs w:val="25"/>
          <w:lang w:val="es-SV"/>
        </w:rPr>
        <w:t xml:space="preserve"> forma, especificaciones y cantidades siguientes:</w:t>
      </w: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524"/>
        <w:gridCol w:w="1460"/>
        <w:gridCol w:w="3138"/>
        <w:gridCol w:w="970"/>
        <w:gridCol w:w="970"/>
        <w:gridCol w:w="975"/>
        <w:gridCol w:w="1131"/>
        <w:gridCol w:w="975"/>
        <w:gridCol w:w="947"/>
      </w:tblGrid>
      <w:tr w:rsidR="006519A3" w:rsidRPr="006519A3" w14:paraId="28078A82" w14:textId="77777777" w:rsidTr="006519A3">
        <w:trPr>
          <w:trHeight w:val="1136"/>
          <w:jc w:val="center"/>
        </w:trPr>
        <w:tc>
          <w:tcPr>
            <w:tcW w:w="176" w:type="pct"/>
            <w:shd w:val="clear" w:color="auto" w:fill="auto"/>
            <w:textDirection w:val="btLr"/>
            <w:vAlign w:val="center"/>
            <w:hideMark/>
          </w:tcPr>
          <w:p w14:paraId="0D966A8C"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No de renglón</w:t>
            </w:r>
          </w:p>
        </w:tc>
        <w:tc>
          <w:tcPr>
            <w:tcW w:w="228" w:type="pct"/>
            <w:shd w:val="clear" w:color="auto" w:fill="auto"/>
            <w:textDirection w:val="btLr"/>
            <w:vAlign w:val="center"/>
            <w:hideMark/>
          </w:tcPr>
          <w:p w14:paraId="5E823162"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No de oferta</w:t>
            </w:r>
          </w:p>
        </w:tc>
        <w:tc>
          <w:tcPr>
            <w:tcW w:w="635" w:type="pct"/>
            <w:shd w:val="clear" w:color="auto" w:fill="auto"/>
            <w:vAlign w:val="center"/>
            <w:hideMark/>
          </w:tcPr>
          <w:p w14:paraId="43AD631B"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Nombre de la sociedad</w:t>
            </w:r>
          </w:p>
        </w:tc>
        <w:tc>
          <w:tcPr>
            <w:tcW w:w="1365" w:type="pct"/>
            <w:shd w:val="clear" w:color="auto" w:fill="auto"/>
            <w:vAlign w:val="center"/>
            <w:hideMark/>
          </w:tcPr>
          <w:p w14:paraId="6DBFC8DD"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 xml:space="preserve">Descripción </w:t>
            </w:r>
          </w:p>
        </w:tc>
        <w:tc>
          <w:tcPr>
            <w:tcW w:w="422" w:type="pct"/>
            <w:shd w:val="clear" w:color="auto" w:fill="auto"/>
            <w:vAlign w:val="center"/>
            <w:hideMark/>
          </w:tcPr>
          <w:p w14:paraId="7189C01E"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 xml:space="preserve">Unidad de medida </w:t>
            </w:r>
          </w:p>
        </w:tc>
        <w:tc>
          <w:tcPr>
            <w:tcW w:w="422" w:type="pct"/>
            <w:shd w:val="clear" w:color="auto" w:fill="auto"/>
            <w:vAlign w:val="center"/>
            <w:hideMark/>
          </w:tcPr>
          <w:p w14:paraId="4C9C2639"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cantidad</w:t>
            </w:r>
          </w:p>
        </w:tc>
        <w:tc>
          <w:tcPr>
            <w:tcW w:w="424" w:type="pct"/>
            <w:shd w:val="clear" w:color="auto" w:fill="auto"/>
            <w:vAlign w:val="center"/>
            <w:hideMark/>
          </w:tcPr>
          <w:p w14:paraId="1D734521"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Precio unitario</w:t>
            </w:r>
          </w:p>
        </w:tc>
        <w:tc>
          <w:tcPr>
            <w:tcW w:w="492" w:type="pct"/>
            <w:shd w:val="clear" w:color="auto" w:fill="auto"/>
            <w:vAlign w:val="center"/>
            <w:hideMark/>
          </w:tcPr>
          <w:p w14:paraId="6A2FD675"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Precio total</w:t>
            </w:r>
          </w:p>
        </w:tc>
        <w:tc>
          <w:tcPr>
            <w:tcW w:w="424" w:type="pct"/>
            <w:shd w:val="clear" w:color="auto" w:fill="auto"/>
            <w:vAlign w:val="center"/>
            <w:hideMark/>
          </w:tcPr>
          <w:p w14:paraId="48432DAE"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 xml:space="preserve">Primera entrega del </w:t>
            </w:r>
            <w:proofErr w:type="gramStart"/>
            <w:r w:rsidRPr="006519A3">
              <w:rPr>
                <w:b/>
                <w:bCs/>
                <w:sz w:val="16"/>
                <w:szCs w:val="16"/>
                <w:lang w:eastAsia="es-ES"/>
              </w:rPr>
              <w:t>12  al</w:t>
            </w:r>
            <w:proofErr w:type="gramEnd"/>
            <w:r w:rsidRPr="006519A3">
              <w:rPr>
                <w:b/>
                <w:bCs/>
                <w:sz w:val="16"/>
                <w:szCs w:val="16"/>
                <w:lang w:eastAsia="es-ES"/>
              </w:rPr>
              <w:t xml:space="preserve"> 23  de febrero 2024</w:t>
            </w:r>
          </w:p>
        </w:tc>
        <w:tc>
          <w:tcPr>
            <w:tcW w:w="413" w:type="pct"/>
            <w:shd w:val="clear" w:color="auto" w:fill="auto"/>
            <w:vAlign w:val="center"/>
            <w:hideMark/>
          </w:tcPr>
          <w:p w14:paraId="543C4A9F" w14:textId="77777777" w:rsidR="00BB0745" w:rsidRPr="006519A3" w:rsidRDefault="00BB0745" w:rsidP="00F679E7">
            <w:pPr>
              <w:suppressAutoHyphens w:val="0"/>
              <w:jc w:val="center"/>
              <w:rPr>
                <w:b/>
                <w:bCs/>
                <w:sz w:val="16"/>
                <w:szCs w:val="16"/>
                <w:lang w:eastAsia="es-ES"/>
              </w:rPr>
            </w:pPr>
            <w:r w:rsidRPr="006519A3">
              <w:rPr>
                <w:b/>
                <w:bCs/>
                <w:sz w:val="16"/>
                <w:szCs w:val="16"/>
                <w:lang w:eastAsia="es-ES"/>
              </w:rPr>
              <w:t>Segunda entrega del 3 al 14 de junio 2024</w:t>
            </w:r>
          </w:p>
        </w:tc>
      </w:tr>
      <w:tr w:rsidR="006519A3" w:rsidRPr="006519A3" w14:paraId="701BA067" w14:textId="77777777" w:rsidTr="006519A3">
        <w:trPr>
          <w:trHeight w:val="865"/>
          <w:jc w:val="center"/>
        </w:trPr>
        <w:tc>
          <w:tcPr>
            <w:tcW w:w="176" w:type="pct"/>
            <w:shd w:val="clear" w:color="auto" w:fill="auto"/>
            <w:vAlign w:val="center"/>
          </w:tcPr>
          <w:p w14:paraId="44596169" w14:textId="77777777" w:rsidR="00BB0745" w:rsidRPr="006519A3" w:rsidRDefault="00BB0745" w:rsidP="00F679E7">
            <w:pPr>
              <w:suppressAutoHyphens w:val="0"/>
              <w:jc w:val="center"/>
              <w:rPr>
                <w:sz w:val="16"/>
                <w:szCs w:val="16"/>
                <w:lang w:eastAsia="es-ES"/>
              </w:rPr>
            </w:pPr>
            <w:r w:rsidRPr="006519A3">
              <w:rPr>
                <w:sz w:val="16"/>
                <w:szCs w:val="16"/>
                <w:lang w:eastAsia="es-ES"/>
              </w:rPr>
              <w:t>54</w:t>
            </w:r>
          </w:p>
        </w:tc>
        <w:tc>
          <w:tcPr>
            <w:tcW w:w="228" w:type="pct"/>
            <w:shd w:val="clear" w:color="auto" w:fill="auto"/>
            <w:vAlign w:val="center"/>
          </w:tcPr>
          <w:p w14:paraId="33FADE39" w14:textId="77777777" w:rsidR="00BB0745" w:rsidRPr="006519A3" w:rsidRDefault="00BB0745" w:rsidP="00F679E7">
            <w:pPr>
              <w:suppressAutoHyphens w:val="0"/>
              <w:jc w:val="center"/>
              <w:rPr>
                <w:sz w:val="16"/>
                <w:szCs w:val="16"/>
                <w:lang w:eastAsia="es-ES"/>
              </w:rPr>
            </w:pPr>
            <w:r w:rsidRPr="006519A3">
              <w:rPr>
                <w:sz w:val="16"/>
                <w:szCs w:val="16"/>
                <w:lang w:eastAsia="es-ES"/>
              </w:rPr>
              <w:t>3</w:t>
            </w:r>
          </w:p>
        </w:tc>
        <w:tc>
          <w:tcPr>
            <w:tcW w:w="635" w:type="pct"/>
            <w:shd w:val="clear" w:color="auto" w:fill="auto"/>
            <w:vAlign w:val="center"/>
          </w:tcPr>
          <w:p w14:paraId="3A2C0BD2" w14:textId="77777777" w:rsidR="00BB0745" w:rsidRPr="006519A3" w:rsidRDefault="00BB0745" w:rsidP="00F679E7">
            <w:pPr>
              <w:suppressAutoHyphens w:val="0"/>
              <w:jc w:val="center"/>
              <w:rPr>
                <w:sz w:val="16"/>
                <w:szCs w:val="16"/>
                <w:lang w:eastAsia="es-ES"/>
              </w:rPr>
            </w:pPr>
            <w:r w:rsidRPr="006519A3">
              <w:rPr>
                <w:sz w:val="16"/>
                <w:szCs w:val="16"/>
                <w:lang w:eastAsia="es-ES"/>
              </w:rPr>
              <w:t>ESERSKI HERMANOS S.A. DE C.V.</w:t>
            </w:r>
          </w:p>
        </w:tc>
        <w:tc>
          <w:tcPr>
            <w:tcW w:w="1365" w:type="pct"/>
            <w:shd w:val="clear" w:color="auto" w:fill="auto"/>
            <w:vAlign w:val="center"/>
          </w:tcPr>
          <w:p w14:paraId="46CE4C55" w14:textId="77777777" w:rsidR="00BB0745" w:rsidRPr="006519A3" w:rsidRDefault="00BB0745" w:rsidP="00F679E7">
            <w:pPr>
              <w:suppressAutoHyphens w:val="0"/>
              <w:rPr>
                <w:sz w:val="16"/>
                <w:szCs w:val="16"/>
                <w:lang w:eastAsia="es-ES"/>
              </w:rPr>
            </w:pPr>
            <w:r w:rsidRPr="006519A3">
              <w:rPr>
                <w:b/>
                <w:bCs/>
                <w:sz w:val="16"/>
                <w:szCs w:val="20"/>
                <w:lang w:eastAsia="es-ES"/>
              </w:rPr>
              <w:t>R/54 CODIGO:</w:t>
            </w:r>
            <w:r w:rsidRPr="006519A3">
              <w:rPr>
                <w:sz w:val="16"/>
                <w:szCs w:val="20"/>
                <w:lang w:eastAsia="es-ES"/>
              </w:rPr>
              <w:t xml:space="preserve">30102332 </w:t>
            </w:r>
            <w:r w:rsidRPr="006519A3">
              <w:rPr>
                <w:b/>
                <w:bCs/>
                <w:sz w:val="16"/>
                <w:szCs w:val="20"/>
                <w:lang w:eastAsia="es-ES"/>
              </w:rPr>
              <w:t>ESPECIFICO:</w:t>
            </w:r>
            <w:r w:rsidRPr="006519A3">
              <w:rPr>
                <w:sz w:val="16"/>
                <w:szCs w:val="20"/>
                <w:lang w:eastAsia="es-ES"/>
              </w:rPr>
              <w:t xml:space="preserve">54107 </w:t>
            </w:r>
            <w:proofErr w:type="gramStart"/>
            <w:r w:rsidRPr="006519A3">
              <w:rPr>
                <w:b/>
                <w:bCs/>
                <w:sz w:val="16"/>
                <w:szCs w:val="20"/>
                <w:lang w:eastAsia="es-ES"/>
              </w:rPr>
              <w:t>SOLICITA:</w:t>
            </w:r>
            <w:r w:rsidRPr="006519A3">
              <w:rPr>
                <w:sz w:val="16"/>
                <w:szCs w:val="20"/>
                <w:lang w:eastAsia="es-ES"/>
              </w:rPr>
              <w:t>EOSINA</w:t>
            </w:r>
            <w:proofErr w:type="gramEnd"/>
            <w:r w:rsidRPr="006519A3">
              <w:rPr>
                <w:sz w:val="16"/>
                <w:szCs w:val="20"/>
                <w:lang w:eastAsia="es-ES"/>
              </w:rPr>
              <w:t xml:space="preserve"> AZUL DE METILENO SEGÚN WRIGHT, NUMERO DE CAS 68988-92-1, PARA ANALISIS, FRASCO (25-100) GRAMOS CON FECHA DE VENCIMIENTO DE MINIMA DE 12 MESES.                      </w:t>
            </w:r>
            <w:r w:rsidRPr="006519A3">
              <w:rPr>
                <w:b/>
                <w:bCs/>
                <w:sz w:val="16"/>
                <w:szCs w:val="20"/>
                <w:lang w:eastAsia="es-ES"/>
              </w:rPr>
              <w:t xml:space="preserve">SE OFRECE: </w:t>
            </w:r>
            <w:r w:rsidRPr="006519A3">
              <w:rPr>
                <w:sz w:val="16"/>
                <w:szCs w:val="20"/>
                <w:lang w:eastAsia="es-ES"/>
              </w:rPr>
              <w:t xml:space="preserve">Tinción de Wright para microscopía. Mezcla de eosina y azul de metileno (tinte de </w:t>
            </w:r>
            <w:proofErr w:type="spellStart"/>
            <w:r w:rsidRPr="006519A3">
              <w:rPr>
                <w:sz w:val="16"/>
                <w:szCs w:val="20"/>
                <w:lang w:eastAsia="es-ES"/>
              </w:rPr>
              <w:t>Romanowsky</w:t>
            </w:r>
            <w:proofErr w:type="spellEnd"/>
            <w:r w:rsidRPr="006519A3">
              <w:rPr>
                <w:sz w:val="16"/>
                <w:szCs w:val="20"/>
                <w:lang w:eastAsia="es-ES"/>
              </w:rPr>
              <w:t xml:space="preserve">) para teñir frotis de sangre, </w:t>
            </w:r>
            <w:proofErr w:type="spellStart"/>
            <w:r w:rsidRPr="006519A3">
              <w:rPr>
                <w:sz w:val="16"/>
                <w:szCs w:val="20"/>
                <w:lang w:eastAsia="es-ES"/>
              </w:rPr>
              <w:t>fortis</w:t>
            </w:r>
            <w:proofErr w:type="spellEnd"/>
            <w:r w:rsidRPr="006519A3">
              <w:rPr>
                <w:sz w:val="16"/>
                <w:szCs w:val="20"/>
                <w:lang w:eastAsia="es-ES"/>
              </w:rPr>
              <w:t xml:space="preserve"> de médula </w:t>
            </w:r>
            <w:proofErr w:type="spellStart"/>
            <w:r w:rsidRPr="006519A3">
              <w:rPr>
                <w:sz w:val="16"/>
                <w:szCs w:val="20"/>
                <w:lang w:eastAsia="es-ES"/>
              </w:rPr>
              <w:t>osea</w:t>
            </w:r>
            <w:proofErr w:type="spellEnd"/>
            <w:r w:rsidRPr="006519A3">
              <w:rPr>
                <w:sz w:val="16"/>
                <w:szCs w:val="20"/>
                <w:lang w:eastAsia="es-ES"/>
              </w:rPr>
              <w:t xml:space="preserve">, etc. según a </w:t>
            </w:r>
            <w:proofErr w:type="spellStart"/>
            <w:r w:rsidRPr="006519A3">
              <w:rPr>
                <w:sz w:val="16"/>
                <w:szCs w:val="20"/>
                <w:lang w:eastAsia="es-ES"/>
              </w:rPr>
              <w:t>wright</w:t>
            </w:r>
            <w:proofErr w:type="spellEnd"/>
            <w:r w:rsidRPr="006519A3">
              <w:rPr>
                <w:sz w:val="16"/>
                <w:szCs w:val="20"/>
                <w:lang w:eastAsia="es-ES"/>
              </w:rPr>
              <w:t xml:space="preserve">. ingrediente de la solución de eosina </w:t>
            </w:r>
            <w:proofErr w:type="spellStart"/>
            <w:r w:rsidRPr="006519A3">
              <w:rPr>
                <w:sz w:val="16"/>
                <w:szCs w:val="20"/>
                <w:lang w:eastAsia="es-ES"/>
              </w:rPr>
              <w:t>azulde</w:t>
            </w:r>
            <w:proofErr w:type="spellEnd"/>
            <w:r w:rsidRPr="006519A3">
              <w:rPr>
                <w:sz w:val="16"/>
                <w:szCs w:val="20"/>
                <w:lang w:eastAsia="es-ES"/>
              </w:rPr>
              <w:t xml:space="preserve"> metileno de Wright.  No. de CAS 68988-92-1.        </w:t>
            </w:r>
            <w:proofErr w:type="spellStart"/>
            <w:r w:rsidRPr="006519A3">
              <w:rPr>
                <w:sz w:val="16"/>
                <w:szCs w:val="20"/>
                <w:lang w:eastAsia="es-ES"/>
              </w:rPr>
              <w:t>Presentacion</w:t>
            </w:r>
            <w:proofErr w:type="spellEnd"/>
            <w:r w:rsidRPr="006519A3">
              <w:rPr>
                <w:sz w:val="16"/>
                <w:szCs w:val="20"/>
                <w:lang w:eastAsia="es-ES"/>
              </w:rPr>
              <w:t xml:space="preserve">: Frasco de 100 </w:t>
            </w:r>
            <w:proofErr w:type="gramStart"/>
            <w:r w:rsidRPr="006519A3">
              <w:rPr>
                <w:sz w:val="16"/>
                <w:szCs w:val="20"/>
                <w:lang w:eastAsia="es-ES"/>
              </w:rPr>
              <w:t>Gramos,  Código</w:t>
            </w:r>
            <w:proofErr w:type="gramEnd"/>
            <w:r w:rsidRPr="006519A3">
              <w:rPr>
                <w:sz w:val="16"/>
                <w:szCs w:val="20"/>
                <w:lang w:eastAsia="es-ES"/>
              </w:rPr>
              <w:t xml:space="preserve"> fabricante: 7744.3,   Marca: Carl Roth,  Origen: Alemania,   Vence: 12 meses, Numero de Registro ante el consejo de salud: Hoja de </w:t>
            </w:r>
            <w:proofErr w:type="spellStart"/>
            <w:r w:rsidRPr="006519A3">
              <w:rPr>
                <w:sz w:val="16"/>
                <w:szCs w:val="20"/>
                <w:lang w:eastAsia="es-ES"/>
              </w:rPr>
              <w:t>Inscripcion</w:t>
            </w:r>
            <w:proofErr w:type="spellEnd"/>
            <w:r w:rsidRPr="006519A3">
              <w:rPr>
                <w:sz w:val="16"/>
                <w:szCs w:val="20"/>
                <w:lang w:eastAsia="es-ES"/>
              </w:rPr>
              <w:t xml:space="preserve"> de producto ante la DNM.</w:t>
            </w:r>
          </w:p>
        </w:tc>
        <w:tc>
          <w:tcPr>
            <w:tcW w:w="422" w:type="pct"/>
            <w:shd w:val="clear" w:color="auto" w:fill="auto"/>
            <w:vAlign w:val="center"/>
          </w:tcPr>
          <w:p w14:paraId="735338EF" w14:textId="77777777" w:rsidR="00BB0745" w:rsidRPr="006519A3" w:rsidRDefault="00BB0745" w:rsidP="00F679E7">
            <w:pPr>
              <w:suppressAutoHyphens w:val="0"/>
              <w:jc w:val="center"/>
              <w:rPr>
                <w:sz w:val="16"/>
                <w:szCs w:val="16"/>
                <w:lang w:eastAsia="es-ES"/>
              </w:rPr>
            </w:pPr>
            <w:r w:rsidRPr="006519A3">
              <w:rPr>
                <w:sz w:val="16"/>
                <w:szCs w:val="16"/>
                <w:lang w:eastAsia="es-ES"/>
              </w:rPr>
              <w:t>cada uno</w:t>
            </w:r>
          </w:p>
        </w:tc>
        <w:tc>
          <w:tcPr>
            <w:tcW w:w="422" w:type="pct"/>
            <w:shd w:val="clear" w:color="auto" w:fill="auto"/>
            <w:vAlign w:val="center"/>
          </w:tcPr>
          <w:p w14:paraId="5ABC23C8" w14:textId="77777777" w:rsidR="00BB0745" w:rsidRPr="006519A3" w:rsidRDefault="00BB0745" w:rsidP="00F679E7">
            <w:pPr>
              <w:suppressAutoHyphens w:val="0"/>
              <w:jc w:val="center"/>
              <w:rPr>
                <w:sz w:val="16"/>
                <w:szCs w:val="16"/>
                <w:lang w:eastAsia="es-ES"/>
              </w:rPr>
            </w:pPr>
            <w:r w:rsidRPr="006519A3">
              <w:rPr>
                <w:sz w:val="16"/>
                <w:szCs w:val="16"/>
                <w:lang w:eastAsia="es-ES"/>
              </w:rPr>
              <w:t>6</w:t>
            </w:r>
          </w:p>
        </w:tc>
        <w:tc>
          <w:tcPr>
            <w:tcW w:w="424" w:type="pct"/>
            <w:shd w:val="clear" w:color="auto" w:fill="auto"/>
            <w:vAlign w:val="center"/>
          </w:tcPr>
          <w:p w14:paraId="7EB58C57" w14:textId="77777777" w:rsidR="00BB0745" w:rsidRPr="006519A3" w:rsidRDefault="00BB0745" w:rsidP="00F679E7">
            <w:pPr>
              <w:suppressAutoHyphens w:val="0"/>
              <w:jc w:val="center"/>
              <w:rPr>
                <w:sz w:val="16"/>
                <w:szCs w:val="16"/>
                <w:lang w:eastAsia="es-ES"/>
              </w:rPr>
            </w:pPr>
            <w:r w:rsidRPr="006519A3">
              <w:rPr>
                <w:sz w:val="16"/>
                <w:szCs w:val="16"/>
                <w:lang w:eastAsia="es-ES"/>
              </w:rPr>
              <w:t>$280.00</w:t>
            </w:r>
          </w:p>
        </w:tc>
        <w:tc>
          <w:tcPr>
            <w:tcW w:w="492" w:type="pct"/>
            <w:shd w:val="clear" w:color="auto" w:fill="auto"/>
            <w:vAlign w:val="center"/>
          </w:tcPr>
          <w:p w14:paraId="15D5D9E6" w14:textId="77777777" w:rsidR="00BB0745" w:rsidRPr="006519A3" w:rsidRDefault="00BB0745" w:rsidP="00F679E7">
            <w:pPr>
              <w:suppressAutoHyphens w:val="0"/>
              <w:jc w:val="center"/>
              <w:rPr>
                <w:sz w:val="16"/>
                <w:szCs w:val="16"/>
                <w:lang w:eastAsia="es-ES"/>
              </w:rPr>
            </w:pPr>
            <w:r w:rsidRPr="006519A3">
              <w:rPr>
                <w:sz w:val="16"/>
                <w:szCs w:val="16"/>
                <w:lang w:eastAsia="es-ES"/>
              </w:rPr>
              <w:t>$1,680.00</w:t>
            </w:r>
          </w:p>
        </w:tc>
        <w:tc>
          <w:tcPr>
            <w:tcW w:w="424" w:type="pct"/>
            <w:shd w:val="clear" w:color="auto" w:fill="auto"/>
            <w:vAlign w:val="center"/>
          </w:tcPr>
          <w:p w14:paraId="4814FC6F" w14:textId="77777777" w:rsidR="00BB0745" w:rsidRPr="006519A3" w:rsidRDefault="00BB0745" w:rsidP="00F679E7">
            <w:pPr>
              <w:suppressAutoHyphens w:val="0"/>
              <w:jc w:val="center"/>
              <w:rPr>
                <w:sz w:val="16"/>
                <w:szCs w:val="16"/>
                <w:lang w:eastAsia="es-ES"/>
              </w:rPr>
            </w:pPr>
            <w:r w:rsidRPr="006519A3">
              <w:rPr>
                <w:sz w:val="16"/>
                <w:szCs w:val="16"/>
                <w:lang w:eastAsia="es-ES"/>
              </w:rPr>
              <w:t>6</w:t>
            </w:r>
          </w:p>
        </w:tc>
        <w:tc>
          <w:tcPr>
            <w:tcW w:w="413" w:type="pct"/>
            <w:shd w:val="clear" w:color="auto" w:fill="auto"/>
            <w:vAlign w:val="center"/>
          </w:tcPr>
          <w:p w14:paraId="68250AC9" w14:textId="77777777" w:rsidR="00BB0745" w:rsidRPr="006519A3" w:rsidRDefault="00BB0745" w:rsidP="00F679E7">
            <w:pPr>
              <w:suppressAutoHyphens w:val="0"/>
              <w:jc w:val="center"/>
              <w:rPr>
                <w:sz w:val="16"/>
                <w:szCs w:val="16"/>
                <w:lang w:eastAsia="es-ES"/>
              </w:rPr>
            </w:pPr>
            <w:r w:rsidRPr="006519A3">
              <w:rPr>
                <w:sz w:val="16"/>
                <w:szCs w:val="16"/>
                <w:lang w:eastAsia="es-ES"/>
              </w:rPr>
              <w:t>0</w:t>
            </w:r>
          </w:p>
        </w:tc>
      </w:tr>
      <w:tr w:rsidR="006519A3" w:rsidRPr="006519A3" w14:paraId="11CE1D81" w14:textId="77777777" w:rsidTr="00103C86">
        <w:trPr>
          <w:trHeight w:val="2834"/>
          <w:jc w:val="center"/>
        </w:trPr>
        <w:tc>
          <w:tcPr>
            <w:tcW w:w="176" w:type="pct"/>
            <w:shd w:val="clear" w:color="auto" w:fill="auto"/>
            <w:vAlign w:val="center"/>
          </w:tcPr>
          <w:p w14:paraId="6EE57205" w14:textId="77777777" w:rsidR="00BB0745" w:rsidRPr="006519A3" w:rsidRDefault="00BB0745" w:rsidP="00F679E7">
            <w:pPr>
              <w:suppressAutoHyphens w:val="0"/>
              <w:jc w:val="center"/>
              <w:rPr>
                <w:sz w:val="16"/>
                <w:szCs w:val="16"/>
                <w:lang w:eastAsia="es-ES"/>
              </w:rPr>
            </w:pPr>
            <w:r w:rsidRPr="006519A3">
              <w:rPr>
                <w:sz w:val="16"/>
                <w:szCs w:val="16"/>
                <w:lang w:eastAsia="es-ES"/>
              </w:rPr>
              <w:t>57</w:t>
            </w:r>
          </w:p>
        </w:tc>
        <w:tc>
          <w:tcPr>
            <w:tcW w:w="228" w:type="pct"/>
            <w:shd w:val="clear" w:color="auto" w:fill="auto"/>
            <w:vAlign w:val="center"/>
          </w:tcPr>
          <w:p w14:paraId="73542B84" w14:textId="77777777" w:rsidR="00BB0745" w:rsidRPr="006519A3" w:rsidRDefault="00BB0745" w:rsidP="00F679E7">
            <w:pPr>
              <w:suppressAutoHyphens w:val="0"/>
              <w:jc w:val="center"/>
              <w:rPr>
                <w:sz w:val="16"/>
                <w:szCs w:val="16"/>
                <w:lang w:eastAsia="es-ES"/>
              </w:rPr>
            </w:pPr>
            <w:r w:rsidRPr="006519A3">
              <w:rPr>
                <w:sz w:val="16"/>
                <w:szCs w:val="16"/>
                <w:lang w:eastAsia="es-ES"/>
              </w:rPr>
              <w:t>3</w:t>
            </w:r>
          </w:p>
        </w:tc>
        <w:tc>
          <w:tcPr>
            <w:tcW w:w="635" w:type="pct"/>
            <w:shd w:val="clear" w:color="auto" w:fill="auto"/>
            <w:vAlign w:val="center"/>
          </w:tcPr>
          <w:p w14:paraId="7F1650F9" w14:textId="77777777" w:rsidR="00BB0745" w:rsidRPr="006519A3" w:rsidRDefault="00BB0745" w:rsidP="00F679E7">
            <w:pPr>
              <w:suppressAutoHyphens w:val="0"/>
              <w:jc w:val="center"/>
              <w:rPr>
                <w:sz w:val="16"/>
                <w:szCs w:val="16"/>
                <w:lang w:eastAsia="es-ES"/>
              </w:rPr>
            </w:pPr>
            <w:r w:rsidRPr="006519A3">
              <w:rPr>
                <w:sz w:val="16"/>
                <w:szCs w:val="16"/>
                <w:lang w:eastAsia="es-ES"/>
              </w:rPr>
              <w:t>ESERSKI HERMANOS S.A. DE C.V.</w:t>
            </w:r>
          </w:p>
        </w:tc>
        <w:tc>
          <w:tcPr>
            <w:tcW w:w="1365" w:type="pct"/>
            <w:shd w:val="clear" w:color="auto" w:fill="auto"/>
            <w:vAlign w:val="center"/>
          </w:tcPr>
          <w:p w14:paraId="162D6190" w14:textId="77777777" w:rsidR="00BB0745" w:rsidRPr="006519A3" w:rsidRDefault="00BB0745" w:rsidP="00F679E7">
            <w:pPr>
              <w:suppressAutoHyphens w:val="0"/>
              <w:rPr>
                <w:sz w:val="16"/>
                <w:szCs w:val="16"/>
                <w:lang w:eastAsia="es-ES"/>
              </w:rPr>
            </w:pPr>
            <w:r w:rsidRPr="006519A3">
              <w:rPr>
                <w:b/>
                <w:bCs/>
                <w:sz w:val="16"/>
                <w:szCs w:val="16"/>
                <w:lang w:eastAsia="es-ES"/>
              </w:rPr>
              <w:t>R/57 CODIGO:</w:t>
            </w:r>
            <w:r w:rsidRPr="006519A3">
              <w:rPr>
                <w:sz w:val="16"/>
                <w:szCs w:val="16"/>
                <w:lang w:eastAsia="es-ES"/>
              </w:rPr>
              <w:t xml:space="preserve"> 30104180 </w:t>
            </w:r>
            <w:r w:rsidRPr="006519A3">
              <w:rPr>
                <w:b/>
                <w:bCs/>
                <w:sz w:val="16"/>
                <w:szCs w:val="16"/>
                <w:lang w:eastAsia="es-ES"/>
              </w:rPr>
              <w:t>ESPECIFICO:</w:t>
            </w:r>
            <w:r w:rsidRPr="006519A3">
              <w:rPr>
                <w:sz w:val="16"/>
                <w:szCs w:val="16"/>
                <w:lang w:eastAsia="es-ES"/>
              </w:rPr>
              <w:t xml:space="preserve">54107 </w:t>
            </w:r>
            <w:r w:rsidRPr="006519A3">
              <w:rPr>
                <w:b/>
                <w:bCs/>
                <w:sz w:val="16"/>
                <w:szCs w:val="16"/>
                <w:lang w:eastAsia="es-ES"/>
              </w:rPr>
              <w:t>SOLICITA:</w:t>
            </w:r>
            <w:r w:rsidRPr="006519A3">
              <w:rPr>
                <w:sz w:val="16"/>
                <w:szCs w:val="16"/>
                <w:lang w:eastAsia="es-ES"/>
              </w:rPr>
              <w:t xml:space="preserve"> AGAR MAC CONKEY, FRASCO 500 GRAMOS CON FECHA DE VENCIMIENTO MINIMA DE 12 MESES    </w:t>
            </w:r>
            <w:r w:rsidRPr="006519A3">
              <w:rPr>
                <w:b/>
                <w:bCs/>
                <w:sz w:val="16"/>
                <w:szCs w:val="16"/>
                <w:lang w:eastAsia="es-ES"/>
              </w:rPr>
              <w:t xml:space="preserve">SE OFRECE: </w:t>
            </w:r>
            <w:r w:rsidRPr="006519A3">
              <w:rPr>
                <w:sz w:val="16"/>
                <w:szCs w:val="16"/>
                <w:lang w:eastAsia="es-ES"/>
              </w:rPr>
              <w:t xml:space="preserve"> Agar </w:t>
            </w:r>
            <w:proofErr w:type="spellStart"/>
            <w:r w:rsidRPr="006519A3">
              <w:rPr>
                <w:sz w:val="16"/>
                <w:szCs w:val="16"/>
                <w:lang w:eastAsia="es-ES"/>
              </w:rPr>
              <w:t>Macconkey</w:t>
            </w:r>
            <w:proofErr w:type="spellEnd"/>
            <w:r w:rsidRPr="006519A3">
              <w:rPr>
                <w:sz w:val="16"/>
                <w:szCs w:val="16"/>
                <w:lang w:eastAsia="es-ES"/>
              </w:rPr>
              <w:t xml:space="preserve"> No.3, Medio selectivo que proporciona una excelente diferenciación entre coliformes y fermentadores sin lactosa con inhibición de micrococos grampositivos.  </w:t>
            </w:r>
            <w:proofErr w:type="spellStart"/>
            <w:r w:rsidRPr="006519A3">
              <w:rPr>
                <w:sz w:val="16"/>
                <w:szCs w:val="16"/>
                <w:lang w:eastAsia="es-ES"/>
              </w:rPr>
              <w:t>Presentacion</w:t>
            </w:r>
            <w:proofErr w:type="spellEnd"/>
            <w:r w:rsidRPr="006519A3">
              <w:rPr>
                <w:sz w:val="16"/>
                <w:szCs w:val="16"/>
                <w:lang w:eastAsia="es-ES"/>
              </w:rPr>
              <w:t xml:space="preserve">: Frasco de 500 </w:t>
            </w:r>
            <w:proofErr w:type="gramStart"/>
            <w:r w:rsidRPr="006519A3">
              <w:rPr>
                <w:sz w:val="16"/>
                <w:szCs w:val="16"/>
                <w:lang w:eastAsia="es-ES"/>
              </w:rPr>
              <w:t>Gramos,  Código</w:t>
            </w:r>
            <w:proofErr w:type="gramEnd"/>
            <w:r w:rsidRPr="006519A3">
              <w:rPr>
                <w:sz w:val="16"/>
                <w:szCs w:val="16"/>
                <w:lang w:eastAsia="es-ES"/>
              </w:rPr>
              <w:t xml:space="preserve"> Fabricante: CM0115,   Marca: </w:t>
            </w:r>
            <w:proofErr w:type="spellStart"/>
            <w:r w:rsidRPr="006519A3">
              <w:rPr>
                <w:sz w:val="16"/>
                <w:szCs w:val="16"/>
                <w:lang w:eastAsia="es-ES"/>
              </w:rPr>
              <w:t>Oxoid</w:t>
            </w:r>
            <w:proofErr w:type="spellEnd"/>
            <w:r w:rsidRPr="006519A3">
              <w:rPr>
                <w:sz w:val="16"/>
                <w:szCs w:val="16"/>
                <w:lang w:eastAsia="es-ES"/>
              </w:rPr>
              <w:t xml:space="preserve">,  Origen: Inglaterra,  Vence: 24 meses, Numero de Registro ante el Consejo de Salud: Hoja de inscripción de Producto </w:t>
            </w:r>
            <w:proofErr w:type="spellStart"/>
            <w:r w:rsidRPr="006519A3">
              <w:rPr>
                <w:sz w:val="16"/>
                <w:szCs w:val="16"/>
                <w:lang w:eastAsia="es-ES"/>
              </w:rPr>
              <w:t>an</w:t>
            </w:r>
            <w:proofErr w:type="spellEnd"/>
            <w:r w:rsidRPr="006519A3">
              <w:rPr>
                <w:sz w:val="16"/>
                <w:szCs w:val="16"/>
                <w:lang w:eastAsia="es-ES"/>
              </w:rPr>
              <w:t xml:space="preserve"> la DNM</w:t>
            </w:r>
          </w:p>
        </w:tc>
        <w:tc>
          <w:tcPr>
            <w:tcW w:w="422" w:type="pct"/>
            <w:shd w:val="clear" w:color="auto" w:fill="auto"/>
            <w:vAlign w:val="center"/>
          </w:tcPr>
          <w:p w14:paraId="66048396" w14:textId="77777777" w:rsidR="00BB0745" w:rsidRPr="006519A3" w:rsidRDefault="00BB0745" w:rsidP="00F679E7">
            <w:pPr>
              <w:suppressAutoHyphens w:val="0"/>
              <w:jc w:val="center"/>
              <w:rPr>
                <w:sz w:val="16"/>
                <w:szCs w:val="16"/>
                <w:lang w:eastAsia="es-ES"/>
              </w:rPr>
            </w:pPr>
            <w:r w:rsidRPr="006519A3">
              <w:rPr>
                <w:sz w:val="16"/>
                <w:szCs w:val="16"/>
                <w:lang w:eastAsia="es-ES"/>
              </w:rPr>
              <w:t>cada uno</w:t>
            </w:r>
          </w:p>
        </w:tc>
        <w:tc>
          <w:tcPr>
            <w:tcW w:w="422" w:type="pct"/>
            <w:shd w:val="clear" w:color="auto" w:fill="auto"/>
            <w:vAlign w:val="center"/>
          </w:tcPr>
          <w:p w14:paraId="56390D1F" w14:textId="77777777" w:rsidR="00BB0745" w:rsidRPr="006519A3" w:rsidRDefault="00BB0745" w:rsidP="00F679E7">
            <w:pPr>
              <w:suppressAutoHyphens w:val="0"/>
              <w:jc w:val="center"/>
              <w:rPr>
                <w:sz w:val="16"/>
                <w:szCs w:val="16"/>
                <w:lang w:eastAsia="es-ES"/>
              </w:rPr>
            </w:pPr>
            <w:r w:rsidRPr="006519A3">
              <w:rPr>
                <w:sz w:val="16"/>
                <w:szCs w:val="16"/>
                <w:lang w:eastAsia="es-ES"/>
              </w:rPr>
              <w:t>4</w:t>
            </w:r>
          </w:p>
        </w:tc>
        <w:tc>
          <w:tcPr>
            <w:tcW w:w="424" w:type="pct"/>
            <w:shd w:val="clear" w:color="auto" w:fill="auto"/>
            <w:vAlign w:val="center"/>
          </w:tcPr>
          <w:p w14:paraId="65B95339" w14:textId="77777777" w:rsidR="00BB0745" w:rsidRPr="006519A3" w:rsidRDefault="00BB0745" w:rsidP="00F679E7">
            <w:pPr>
              <w:suppressAutoHyphens w:val="0"/>
              <w:jc w:val="center"/>
              <w:rPr>
                <w:sz w:val="16"/>
                <w:szCs w:val="16"/>
                <w:lang w:eastAsia="es-ES"/>
              </w:rPr>
            </w:pPr>
            <w:r w:rsidRPr="006519A3">
              <w:rPr>
                <w:sz w:val="16"/>
                <w:szCs w:val="16"/>
                <w:lang w:eastAsia="es-ES"/>
              </w:rPr>
              <w:t>$96.60</w:t>
            </w:r>
          </w:p>
        </w:tc>
        <w:tc>
          <w:tcPr>
            <w:tcW w:w="492" w:type="pct"/>
            <w:shd w:val="clear" w:color="auto" w:fill="auto"/>
            <w:vAlign w:val="center"/>
          </w:tcPr>
          <w:p w14:paraId="11BAA04E" w14:textId="77777777" w:rsidR="00BB0745" w:rsidRPr="006519A3" w:rsidRDefault="00BB0745" w:rsidP="00F679E7">
            <w:pPr>
              <w:suppressAutoHyphens w:val="0"/>
              <w:jc w:val="center"/>
              <w:rPr>
                <w:sz w:val="16"/>
                <w:szCs w:val="16"/>
                <w:lang w:eastAsia="es-ES"/>
              </w:rPr>
            </w:pPr>
            <w:r w:rsidRPr="006519A3">
              <w:rPr>
                <w:sz w:val="16"/>
                <w:szCs w:val="16"/>
                <w:lang w:eastAsia="es-ES"/>
              </w:rPr>
              <w:t>$386.40</w:t>
            </w:r>
          </w:p>
        </w:tc>
        <w:tc>
          <w:tcPr>
            <w:tcW w:w="424" w:type="pct"/>
            <w:shd w:val="clear" w:color="auto" w:fill="auto"/>
            <w:vAlign w:val="center"/>
          </w:tcPr>
          <w:p w14:paraId="3FA487B5" w14:textId="77777777" w:rsidR="00BB0745" w:rsidRPr="006519A3" w:rsidRDefault="00BB0745" w:rsidP="00F679E7">
            <w:pPr>
              <w:suppressAutoHyphens w:val="0"/>
              <w:jc w:val="center"/>
              <w:rPr>
                <w:sz w:val="16"/>
                <w:szCs w:val="16"/>
                <w:lang w:eastAsia="es-ES"/>
              </w:rPr>
            </w:pPr>
            <w:r w:rsidRPr="006519A3">
              <w:rPr>
                <w:sz w:val="16"/>
                <w:szCs w:val="16"/>
                <w:lang w:eastAsia="es-ES"/>
              </w:rPr>
              <w:t>4</w:t>
            </w:r>
          </w:p>
        </w:tc>
        <w:tc>
          <w:tcPr>
            <w:tcW w:w="413" w:type="pct"/>
            <w:shd w:val="clear" w:color="auto" w:fill="auto"/>
            <w:vAlign w:val="center"/>
          </w:tcPr>
          <w:p w14:paraId="25F70D83" w14:textId="77777777" w:rsidR="00BB0745" w:rsidRPr="006519A3" w:rsidRDefault="00BB0745" w:rsidP="00F679E7">
            <w:pPr>
              <w:suppressAutoHyphens w:val="0"/>
              <w:jc w:val="center"/>
              <w:rPr>
                <w:sz w:val="16"/>
                <w:szCs w:val="16"/>
                <w:lang w:eastAsia="es-ES"/>
              </w:rPr>
            </w:pPr>
            <w:r w:rsidRPr="006519A3">
              <w:rPr>
                <w:sz w:val="16"/>
                <w:szCs w:val="16"/>
                <w:lang w:eastAsia="es-ES"/>
              </w:rPr>
              <w:t>3</w:t>
            </w:r>
          </w:p>
        </w:tc>
      </w:tr>
      <w:tr w:rsidR="006519A3" w:rsidRPr="006519A3" w14:paraId="307DC0A8" w14:textId="77777777" w:rsidTr="006519A3">
        <w:trPr>
          <w:trHeight w:val="853"/>
          <w:jc w:val="center"/>
        </w:trPr>
        <w:tc>
          <w:tcPr>
            <w:tcW w:w="176" w:type="pct"/>
            <w:shd w:val="clear" w:color="auto" w:fill="auto"/>
            <w:vAlign w:val="center"/>
          </w:tcPr>
          <w:p w14:paraId="2B4E9935" w14:textId="77777777" w:rsidR="00BB0745" w:rsidRPr="006519A3" w:rsidRDefault="00BB0745" w:rsidP="00F679E7">
            <w:pPr>
              <w:suppressAutoHyphens w:val="0"/>
              <w:jc w:val="center"/>
              <w:rPr>
                <w:sz w:val="16"/>
                <w:szCs w:val="16"/>
                <w:lang w:eastAsia="es-ES"/>
              </w:rPr>
            </w:pPr>
            <w:r w:rsidRPr="006519A3">
              <w:rPr>
                <w:sz w:val="16"/>
                <w:szCs w:val="16"/>
                <w:lang w:eastAsia="es-ES"/>
              </w:rPr>
              <w:t>58</w:t>
            </w:r>
          </w:p>
        </w:tc>
        <w:tc>
          <w:tcPr>
            <w:tcW w:w="228" w:type="pct"/>
            <w:shd w:val="clear" w:color="auto" w:fill="auto"/>
            <w:vAlign w:val="center"/>
          </w:tcPr>
          <w:p w14:paraId="01585AB4" w14:textId="77777777" w:rsidR="00BB0745" w:rsidRPr="006519A3" w:rsidRDefault="00BB0745" w:rsidP="00F679E7">
            <w:pPr>
              <w:suppressAutoHyphens w:val="0"/>
              <w:jc w:val="center"/>
              <w:rPr>
                <w:sz w:val="16"/>
                <w:szCs w:val="16"/>
                <w:lang w:eastAsia="es-ES"/>
              </w:rPr>
            </w:pPr>
            <w:r w:rsidRPr="006519A3">
              <w:rPr>
                <w:sz w:val="16"/>
                <w:szCs w:val="16"/>
                <w:lang w:eastAsia="es-ES"/>
              </w:rPr>
              <w:t>3</w:t>
            </w:r>
          </w:p>
        </w:tc>
        <w:tc>
          <w:tcPr>
            <w:tcW w:w="635" w:type="pct"/>
            <w:shd w:val="clear" w:color="auto" w:fill="auto"/>
            <w:vAlign w:val="center"/>
          </w:tcPr>
          <w:p w14:paraId="359C53B4" w14:textId="77777777" w:rsidR="00BB0745" w:rsidRPr="006519A3" w:rsidRDefault="00BB0745" w:rsidP="00F679E7">
            <w:pPr>
              <w:suppressAutoHyphens w:val="0"/>
              <w:jc w:val="center"/>
              <w:rPr>
                <w:sz w:val="16"/>
                <w:szCs w:val="16"/>
                <w:lang w:eastAsia="es-ES"/>
              </w:rPr>
            </w:pPr>
            <w:r w:rsidRPr="006519A3">
              <w:rPr>
                <w:sz w:val="16"/>
                <w:szCs w:val="16"/>
                <w:lang w:eastAsia="es-ES"/>
              </w:rPr>
              <w:t>ESERSKI HERMANOS S.A. DE C.V.</w:t>
            </w:r>
          </w:p>
        </w:tc>
        <w:tc>
          <w:tcPr>
            <w:tcW w:w="1365" w:type="pct"/>
            <w:shd w:val="clear" w:color="auto" w:fill="auto"/>
            <w:vAlign w:val="center"/>
          </w:tcPr>
          <w:p w14:paraId="4943EF97" w14:textId="77777777" w:rsidR="00BB0745" w:rsidRPr="006519A3" w:rsidRDefault="00BB0745" w:rsidP="00F679E7">
            <w:pPr>
              <w:suppressAutoHyphens w:val="0"/>
              <w:rPr>
                <w:sz w:val="16"/>
                <w:szCs w:val="16"/>
                <w:lang w:eastAsia="es-ES"/>
              </w:rPr>
            </w:pPr>
            <w:r w:rsidRPr="006519A3">
              <w:rPr>
                <w:b/>
                <w:bCs/>
                <w:sz w:val="16"/>
                <w:szCs w:val="16"/>
                <w:lang w:eastAsia="es-ES"/>
              </w:rPr>
              <w:t xml:space="preserve">R/58 CODIGO: </w:t>
            </w:r>
            <w:r w:rsidRPr="006519A3">
              <w:rPr>
                <w:sz w:val="16"/>
                <w:szCs w:val="16"/>
                <w:lang w:eastAsia="es-ES"/>
              </w:rPr>
              <w:t xml:space="preserve">30104360 </w:t>
            </w:r>
            <w:r w:rsidRPr="006519A3">
              <w:rPr>
                <w:b/>
                <w:bCs/>
                <w:sz w:val="16"/>
                <w:szCs w:val="16"/>
                <w:lang w:eastAsia="es-ES"/>
              </w:rPr>
              <w:t>ESPECIFICO:</w:t>
            </w:r>
            <w:r w:rsidRPr="006519A3">
              <w:rPr>
                <w:sz w:val="16"/>
                <w:szCs w:val="16"/>
                <w:lang w:eastAsia="es-ES"/>
              </w:rPr>
              <w:t xml:space="preserve">54107 </w:t>
            </w:r>
            <w:r w:rsidRPr="006519A3">
              <w:rPr>
                <w:b/>
                <w:bCs/>
                <w:sz w:val="16"/>
                <w:szCs w:val="16"/>
                <w:lang w:eastAsia="es-ES"/>
              </w:rPr>
              <w:t>SOLICITA:</w:t>
            </w:r>
            <w:r w:rsidRPr="006519A3">
              <w:rPr>
                <w:sz w:val="16"/>
                <w:szCs w:val="16"/>
                <w:lang w:eastAsia="es-ES"/>
              </w:rPr>
              <w:t xml:space="preserve">AGAR TRIPTICASA SOYA, FRASCO DE 500 GRAMOS CON FECHA DE VENCIMIENTO MINIMA DE 12 MESES                                                                                                                                                </w:t>
            </w:r>
            <w:r w:rsidRPr="006519A3">
              <w:rPr>
                <w:b/>
                <w:bCs/>
                <w:sz w:val="16"/>
                <w:szCs w:val="16"/>
                <w:lang w:eastAsia="es-ES"/>
              </w:rPr>
              <w:t xml:space="preserve">SE OFRECE: </w:t>
            </w:r>
            <w:proofErr w:type="spellStart"/>
            <w:r w:rsidRPr="006519A3">
              <w:rPr>
                <w:sz w:val="16"/>
                <w:szCs w:val="16"/>
                <w:lang w:eastAsia="es-ES"/>
              </w:rPr>
              <w:t>Triptona</w:t>
            </w:r>
            <w:proofErr w:type="spellEnd"/>
            <w:r w:rsidRPr="006519A3">
              <w:rPr>
                <w:sz w:val="16"/>
                <w:szCs w:val="16"/>
                <w:lang w:eastAsia="es-ES"/>
              </w:rPr>
              <w:t xml:space="preserve"> Soya Agar, Medio de uso general para el crecimiento de una amplia variedad de organismos; fórmula adaptada a las exigencias de EP/USP/JP/BP,   </w:t>
            </w:r>
            <w:proofErr w:type="spellStart"/>
            <w:r w:rsidRPr="006519A3">
              <w:rPr>
                <w:sz w:val="16"/>
                <w:szCs w:val="16"/>
                <w:lang w:eastAsia="es-ES"/>
              </w:rPr>
              <w:t>Presentacion</w:t>
            </w:r>
            <w:proofErr w:type="spellEnd"/>
            <w:r w:rsidRPr="006519A3">
              <w:rPr>
                <w:sz w:val="16"/>
                <w:szCs w:val="16"/>
                <w:lang w:eastAsia="es-ES"/>
              </w:rPr>
              <w:t xml:space="preserve">: Frasco de 500 Gramos,  Código </w:t>
            </w:r>
            <w:r w:rsidRPr="006519A3">
              <w:rPr>
                <w:sz w:val="16"/>
                <w:szCs w:val="16"/>
                <w:lang w:eastAsia="es-ES"/>
              </w:rPr>
              <w:lastRenderedPageBreak/>
              <w:t xml:space="preserve">de Fabricante: CM0131, Marca: </w:t>
            </w:r>
            <w:proofErr w:type="spellStart"/>
            <w:r w:rsidRPr="006519A3">
              <w:rPr>
                <w:sz w:val="16"/>
                <w:szCs w:val="16"/>
                <w:lang w:eastAsia="es-ES"/>
              </w:rPr>
              <w:t>Oxoid</w:t>
            </w:r>
            <w:proofErr w:type="spellEnd"/>
            <w:r w:rsidRPr="006519A3">
              <w:rPr>
                <w:sz w:val="16"/>
                <w:szCs w:val="16"/>
                <w:lang w:eastAsia="es-ES"/>
              </w:rPr>
              <w:t>, Origen: Inglaterra, Vence: 24 meses, Numero de Registro ante el Consejo de Salud: Hoja de inscripción de Producto ante la DNM</w:t>
            </w:r>
          </w:p>
        </w:tc>
        <w:tc>
          <w:tcPr>
            <w:tcW w:w="422" w:type="pct"/>
            <w:shd w:val="clear" w:color="auto" w:fill="auto"/>
            <w:vAlign w:val="center"/>
          </w:tcPr>
          <w:p w14:paraId="4E4B58EF" w14:textId="77777777" w:rsidR="00BB0745" w:rsidRPr="006519A3" w:rsidRDefault="00BB0745" w:rsidP="00F679E7">
            <w:pPr>
              <w:suppressAutoHyphens w:val="0"/>
              <w:jc w:val="center"/>
              <w:rPr>
                <w:sz w:val="16"/>
                <w:szCs w:val="16"/>
                <w:lang w:eastAsia="es-ES"/>
              </w:rPr>
            </w:pPr>
            <w:r w:rsidRPr="006519A3">
              <w:rPr>
                <w:sz w:val="16"/>
                <w:szCs w:val="16"/>
                <w:lang w:eastAsia="es-ES"/>
              </w:rPr>
              <w:lastRenderedPageBreak/>
              <w:t>cada uno</w:t>
            </w:r>
          </w:p>
        </w:tc>
        <w:tc>
          <w:tcPr>
            <w:tcW w:w="422" w:type="pct"/>
            <w:shd w:val="clear" w:color="auto" w:fill="auto"/>
            <w:vAlign w:val="center"/>
          </w:tcPr>
          <w:p w14:paraId="3B9FA3F0" w14:textId="77777777" w:rsidR="00BB0745" w:rsidRPr="006519A3" w:rsidRDefault="00BB0745" w:rsidP="00F679E7">
            <w:pPr>
              <w:suppressAutoHyphens w:val="0"/>
              <w:jc w:val="center"/>
              <w:rPr>
                <w:sz w:val="16"/>
                <w:szCs w:val="16"/>
                <w:lang w:eastAsia="es-ES"/>
              </w:rPr>
            </w:pPr>
            <w:r w:rsidRPr="006519A3">
              <w:rPr>
                <w:sz w:val="16"/>
                <w:szCs w:val="16"/>
                <w:lang w:eastAsia="es-ES"/>
              </w:rPr>
              <w:t>2</w:t>
            </w:r>
          </w:p>
        </w:tc>
        <w:tc>
          <w:tcPr>
            <w:tcW w:w="424" w:type="pct"/>
            <w:shd w:val="clear" w:color="auto" w:fill="auto"/>
            <w:vAlign w:val="center"/>
          </w:tcPr>
          <w:p w14:paraId="7661033A" w14:textId="77777777" w:rsidR="00BB0745" w:rsidRPr="006519A3" w:rsidRDefault="00BB0745" w:rsidP="00F679E7">
            <w:pPr>
              <w:suppressAutoHyphens w:val="0"/>
              <w:jc w:val="center"/>
              <w:rPr>
                <w:sz w:val="16"/>
                <w:szCs w:val="16"/>
                <w:lang w:eastAsia="es-ES"/>
              </w:rPr>
            </w:pPr>
            <w:r w:rsidRPr="006519A3">
              <w:rPr>
                <w:sz w:val="16"/>
                <w:szCs w:val="16"/>
                <w:lang w:eastAsia="es-ES"/>
              </w:rPr>
              <w:t>$88.90</w:t>
            </w:r>
          </w:p>
        </w:tc>
        <w:tc>
          <w:tcPr>
            <w:tcW w:w="492" w:type="pct"/>
            <w:shd w:val="clear" w:color="auto" w:fill="auto"/>
            <w:vAlign w:val="center"/>
          </w:tcPr>
          <w:p w14:paraId="02C5CE7F" w14:textId="77777777" w:rsidR="00BB0745" w:rsidRPr="006519A3" w:rsidRDefault="00BB0745" w:rsidP="00F679E7">
            <w:pPr>
              <w:suppressAutoHyphens w:val="0"/>
              <w:jc w:val="center"/>
              <w:rPr>
                <w:sz w:val="16"/>
                <w:szCs w:val="16"/>
                <w:lang w:eastAsia="es-ES"/>
              </w:rPr>
            </w:pPr>
            <w:r w:rsidRPr="006519A3">
              <w:rPr>
                <w:sz w:val="16"/>
                <w:szCs w:val="16"/>
                <w:lang w:eastAsia="es-ES"/>
              </w:rPr>
              <w:t>$177.80</w:t>
            </w:r>
          </w:p>
        </w:tc>
        <w:tc>
          <w:tcPr>
            <w:tcW w:w="424" w:type="pct"/>
            <w:shd w:val="clear" w:color="auto" w:fill="auto"/>
            <w:vAlign w:val="center"/>
          </w:tcPr>
          <w:p w14:paraId="798F8C84" w14:textId="77777777" w:rsidR="00BB0745" w:rsidRPr="006519A3" w:rsidRDefault="00BB0745" w:rsidP="00F679E7">
            <w:pPr>
              <w:suppressAutoHyphens w:val="0"/>
              <w:jc w:val="center"/>
              <w:rPr>
                <w:sz w:val="16"/>
                <w:szCs w:val="16"/>
                <w:lang w:eastAsia="es-ES"/>
              </w:rPr>
            </w:pPr>
            <w:r w:rsidRPr="006519A3">
              <w:rPr>
                <w:sz w:val="16"/>
                <w:szCs w:val="16"/>
                <w:lang w:eastAsia="es-ES"/>
              </w:rPr>
              <w:t>2</w:t>
            </w:r>
          </w:p>
        </w:tc>
        <w:tc>
          <w:tcPr>
            <w:tcW w:w="413" w:type="pct"/>
            <w:shd w:val="clear" w:color="auto" w:fill="auto"/>
            <w:vAlign w:val="center"/>
          </w:tcPr>
          <w:p w14:paraId="130E8E82" w14:textId="77777777" w:rsidR="00BB0745" w:rsidRPr="006519A3" w:rsidRDefault="00BB0745" w:rsidP="00F679E7">
            <w:pPr>
              <w:suppressAutoHyphens w:val="0"/>
              <w:jc w:val="center"/>
              <w:rPr>
                <w:sz w:val="16"/>
                <w:szCs w:val="16"/>
                <w:lang w:eastAsia="es-ES"/>
              </w:rPr>
            </w:pPr>
            <w:r w:rsidRPr="006519A3">
              <w:rPr>
                <w:sz w:val="16"/>
                <w:szCs w:val="16"/>
                <w:lang w:eastAsia="es-ES"/>
              </w:rPr>
              <w:t>0</w:t>
            </w:r>
          </w:p>
        </w:tc>
      </w:tr>
      <w:tr w:rsidR="006519A3" w:rsidRPr="006519A3" w14:paraId="4FA82020" w14:textId="77777777" w:rsidTr="006519A3">
        <w:trPr>
          <w:trHeight w:val="837"/>
          <w:jc w:val="center"/>
        </w:trPr>
        <w:tc>
          <w:tcPr>
            <w:tcW w:w="176" w:type="pct"/>
            <w:shd w:val="clear" w:color="auto" w:fill="auto"/>
            <w:vAlign w:val="center"/>
          </w:tcPr>
          <w:p w14:paraId="6354C60B" w14:textId="77777777" w:rsidR="00BB0745" w:rsidRPr="006519A3" w:rsidRDefault="00BB0745" w:rsidP="00F679E7">
            <w:pPr>
              <w:suppressAutoHyphens w:val="0"/>
              <w:jc w:val="center"/>
              <w:rPr>
                <w:sz w:val="16"/>
                <w:szCs w:val="16"/>
                <w:lang w:eastAsia="es-ES"/>
              </w:rPr>
            </w:pPr>
            <w:r w:rsidRPr="006519A3">
              <w:rPr>
                <w:sz w:val="16"/>
                <w:szCs w:val="16"/>
                <w:lang w:eastAsia="es-ES"/>
              </w:rPr>
              <w:t>62</w:t>
            </w:r>
          </w:p>
        </w:tc>
        <w:tc>
          <w:tcPr>
            <w:tcW w:w="228" w:type="pct"/>
            <w:shd w:val="clear" w:color="auto" w:fill="auto"/>
            <w:vAlign w:val="center"/>
          </w:tcPr>
          <w:p w14:paraId="463E8C1B" w14:textId="77777777" w:rsidR="00BB0745" w:rsidRPr="006519A3" w:rsidRDefault="00BB0745" w:rsidP="00F679E7">
            <w:pPr>
              <w:suppressAutoHyphens w:val="0"/>
              <w:jc w:val="center"/>
              <w:rPr>
                <w:sz w:val="16"/>
                <w:szCs w:val="16"/>
                <w:lang w:eastAsia="es-ES"/>
              </w:rPr>
            </w:pPr>
            <w:r w:rsidRPr="006519A3">
              <w:rPr>
                <w:sz w:val="16"/>
                <w:szCs w:val="16"/>
                <w:lang w:eastAsia="es-ES"/>
              </w:rPr>
              <w:t>3</w:t>
            </w:r>
          </w:p>
        </w:tc>
        <w:tc>
          <w:tcPr>
            <w:tcW w:w="635" w:type="pct"/>
            <w:shd w:val="clear" w:color="auto" w:fill="auto"/>
            <w:vAlign w:val="center"/>
          </w:tcPr>
          <w:p w14:paraId="6891C82A" w14:textId="77777777" w:rsidR="00BB0745" w:rsidRPr="006519A3" w:rsidRDefault="00BB0745" w:rsidP="00F679E7">
            <w:pPr>
              <w:suppressAutoHyphens w:val="0"/>
              <w:jc w:val="center"/>
              <w:rPr>
                <w:sz w:val="16"/>
                <w:szCs w:val="16"/>
                <w:lang w:eastAsia="es-ES"/>
              </w:rPr>
            </w:pPr>
            <w:r w:rsidRPr="006519A3">
              <w:rPr>
                <w:sz w:val="16"/>
                <w:szCs w:val="16"/>
                <w:lang w:eastAsia="es-ES"/>
              </w:rPr>
              <w:t>ESERSKI HERMANOS S.A. DE C.V.</w:t>
            </w:r>
          </w:p>
        </w:tc>
        <w:tc>
          <w:tcPr>
            <w:tcW w:w="1365" w:type="pct"/>
            <w:shd w:val="clear" w:color="auto" w:fill="auto"/>
            <w:vAlign w:val="center"/>
          </w:tcPr>
          <w:p w14:paraId="3BB8E3BA" w14:textId="77777777" w:rsidR="00BB0745" w:rsidRPr="006519A3" w:rsidRDefault="00BB0745" w:rsidP="00F679E7">
            <w:pPr>
              <w:suppressAutoHyphens w:val="0"/>
              <w:rPr>
                <w:sz w:val="16"/>
                <w:szCs w:val="16"/>
                <w:lang w:eastAsia="es-ES"/>
              </w:rPr>
            </w:pPr>
            <w:r w:rsidRPr="006519A3">
              <w:rPr>
                <w:b/>
                <w:bCs/>
                <w:sz w:val="16"/>
                <w:szCs w:val="16"/>
                <w:lang w:eastAsia="es-ES"/>
              </w:rPr>
              <w:t>R/62 CODIGO:</w:t>
            </w:r>
            <w:r w:rsidRPr="006519A3">
              <w:rPr>
                <w:sz w:val="16"/>
                <w:szCs w:val="16"/>
                <w:lang w:eastAsia="es-ES"/>
              </w:rPr>
              <w:t xml:space="preserve">30103365 </w:t>
            </w:r>
            <w:r w:rsidRPr="006519A3">
              <w:rPr>
                <w:b/>
                <w:bCs/>
                <w:sz w:val="16"/>
                <w:szCs w:val="16"/>
                <w:lang w:eastAsia="es-ES"/>
              </w:rPr>
              <w:t>ESPECIFICO:</w:t>
            </w:r>
            <w:r w:rsidRPr="006519A3">
              <w:rPr>
                <w:sz w:val="16"/>
                <w:szCs w:val="16"/>
                <w:lang w:eastAsia="es-ES"/>
              </w:rPr>
              <w:t xml:space="preserve">54107 </w:t>
            </w:r>
            <w:proofErr w:type="gramStart"/>
            <w:r w:rsidRPr="006519A3">
              <w:rPr>
                <w:b/>
                <w:bCs/>
                <w:sz w:val="16"/>
                <w:szCs w:val="16"/>
                <w:lang w:eastAsia="es-ES"/>
              </w:rPr>
              <w:t>SOLICITA:</w:t>
            </w:r>
            <w:r w:rsidRPr="006519A3">
              <w:rPr>
                <w:sz w:val="16"/>
                <w:szCs w:val="16"/>
                <w:lang w:eastAsia="es-ES"/>
              </w:rPr>
              <w:t>HEMOGLOBINA</w:t>
            </w:r>
            <w:proofErr w:type="gramEnd"/>
            <w:r w:rsidRPr="006519A3">
              <w:rPr>
                <w:sz w:val="16"/>
                <w:szCs w:val="16"/>
                <w:lang w:eastAsia="es-ES"/>
              </w:rPr>
              <w:t xml:space="preserve"> DESHIDRATADA, FRASCO (100 - 500) GRAMOS                                                          </w:t>
            </w:r>
            <w:r w:rsidRPr="006519A3">
              <w:rPr>
                <w:b/>
                <w:bCs/>
                <w:sz w:val="16"/>
                <w:szCs w:val="16"/>
                <w:lang w:eastAsia="es-ES"/>
              </w:rPr>
              <w:t xml:space="preserve">SE OFRECE: </w:t>
            </w:r>
            <w:r w:rsidRPr="006519A3">
              <w:rPr>
                <w:sz w:val="16"/>
                <w:szCs w:val="16"/>
                <w:lang w:eastAsia="es-ES"/>
              </w:rPr>
              <w:t xml:space="preserve">Hemoglobina en Polvo, Presentación: Frasco de 400 gramos, Código Fabricante: LP0053C, Marca: </w:t>
            </w:r>
            <w:proofErr w:type="spellStart"/>
            <w:r w:rsidRPr="006519A3">
              <w:rPr>
                <w:sz w:val="16"/>
                <w:szCs w:val="16"/>
                <w:lang w:eastAsia="es-ES"/>
              </w:rPr>
              <w:t>Oxoid</w:t>
            </w:r>
            <w:proofErr w:type="spellEnd"/>
            <w:r w:rsidRPr="006519A3">
              <w:rPr>
                <w:sz w:val="16"/>
                <w:szCs w:val="16"/>
                <w:lang w:eastAsia="es-ES"/>
              </w:rPr>
              <w:t>, Origen: Inglaterra, Vence: 12 meses, Numero de Registro ante el Consejo de Salud: En trámite</w:t>
            </w:r>
          </w:p>
        </w:tc>
        <w:tc>
          <w:tcPr>
            <w:tcW w:w="422" w:type="pct"/>
            <w:shd w:val="clear" w:color="auto" w:fill="auto"/>
            <w:vAlign w:val="center"/>
          </w:tcPr>
          <w:p w14:paraId="3F0522B3" w14:textId="77777777" w:rsidR="00BB0745" w:rsidRPr="006519A3" w:rsidRDefault="00BB0745" w:rsidP="00F679E7">
            <w:pPr>
              <w:suppressAutoHyphens w:val="0"/>
              <w:jc w:val="center"/>
              <w:rPr>
                <w:sz w:val="16"/>
                <w:szCs w:val="16"/>
                <w:lang w:eastAsia="es-ES"/>
              </w:rPr>
            </w:pPr>
            <w:r w:rsidRPr="006519A3">
              <w:rPr>
                <w:sz w:val="16"/>
                <w:szCs w:val="16"/>
                <w:lang w:eastAsia="es-ES"/>
              </w:rPr>
              <w:t>cada uno</w:t>
            </w:r>
          </w:p>
        </w:tc>
        <w:tc>
          <w:tcPr>
            <w:tcW w:w="422" w:type="pct"/>
            <w:shd w:val="clear" w:color="auto" w:fill="auto"/>
            <w:vAlign w:val="center"/>
          </w:tcPr>
          <w:p w14:paraId="4310F57C" w14:textId="77777777" w:rsidR="00BB0745" w:rsidRPr="006519A3" w:rsidRDefault="00BB0745" w:rsidP="00F679E7">
            <w:pPr>
              <w:suppressAutoHyphens w:val="0"/>
              <w:jc w:val="center"/>
              <w:rPr>
                <w:sz w:val="16"/>
                <w:szCs w:val="16"/>
                <w:lang w:eastAsia="es-ES"/>
              </w:rPr>
            </w:pPr>
            <w:r w:rsidRPr="006519A3">
              <w:rPr>
                <w:sz w:val="16"/>
                <w:szCs w:val="16"/>
                <w:lang w:eastAsia="es-ES"/>
              </w:rPr>
              <w:t>1</w:t>
            </w:r>
          </w:p>
        </w:tc>
        <w:tc>
          <w:tcPr>
            <w:tcW w:w="424" w:type="pct"/>
            <w:shd w:val="clear" w:color="auto" w:fill="auto"/>
            <w:vAlign w:val="center"/>
          </w:tcPr>
          <w:p w14:paraId="7CA66252" w14:textId="77777777" w:rsidR="00BB0745" w:rsidRPr="006519A3" w:rsidRDefault="00BB0745" w:rsidP="00F679E7">
            <w:pPr>
              <w:suppressAutoHyphens w:val="0"/>
              <w:jc w:val="center"/>
              <w:rPr>
                <w:sz w:val="16"/>
                <w:szCs w:val="16"/>
                <w:lang w:eastAsia="es-ES"/>
              </w:rPr>
            </w:pPr>
            <w:r w:rsidRPr="006519A3">
              <w:rPr>
                <w:sz w:val="16"/>
                <w:szCs w:val="16"/>
                <w:lang w:eastAsia="es-ES"/>
              </w:rPr>
              <w:t>$210.00</w:t>
            </w:r>
          </w:p>
        </w:tc>
        <w:tc>
          <w:tcPr>
            <w:tcW w:w="492" w:type="pct"/>
            <w:shd w:val="clear" w:color="auto" w:fill="auto"/>
            <w:vAlign w:val="center"/>
          </w:tcPr>
          <w:p w14:paraId="1616E08C" w14:textId="77777777" w:rsidR="00BB0745" w:rsidRPr="006519A3" w:rsidRDefault="00BB0745" w:rsidP="00F679E7">
            <w:pPr>
              <w:suppressAutoHyphens w:val="0"/>
              <w:jc w:val="center"/>
              <w:rPr>
                <w:sz w:val="16"/>
                <w:szCs w:val="16"/>
                <w:lang w:eastAsia="es-ES"/>
              </w:rPr>
            </w:pPr>
            <w:r w:rsidRPr="006519A3">
              <w:rPr>
                <w:sz w:val="16"/>
                <w:szCs w:val="16"/>
                <w:lang w:eastAsia="es-ES"/>
              </w:rPr>
              <w:t>$210.00</w:t>
            </w:r>
          </w:p>
        </w:tc>
        <w:tc>
          <w:tcPr>
            <w:tcW w:w="424" w:type="pct"/>
            <w:shd w:val="clear" w:color="auto" w:fill="auto"/>
            <w:vAlign w:val="center"/>
          </w:tcPr>
          <w:p w14:paraId="06B11EF9" w14:textId="77777777" w:rsidR="00BB0745" w:rsidRPr="006519A3" w:rsidRDefault="00BB0745" w:rsidP="00F679E7">
            <w:pPr>
              <w:suppressAutoHyphens w:val="0"/>
              <w:jc w:val="center"/>
              <w:rPr>
                <w:sz w:val="16"/>
                <w:szCs w:val="16"/>
                <w:lang w:eastAsia="es-ES"/>
              </w:rPr>
            </w:pPr>
            <w:r w:rsidRPr="006519A3">
              <w:rPr>
                <w:sz w:val="16"/>
                <w:szCs w:val="16"/>
                <w:lang w:eastAsia="es-ES"/>
              </w:rPr>
              <w:t>1</w:t>
            </w:r>
          </w:p>
        </w:tc>
        <w:tc>
          <w:tcPr>
            <w:tcW w:w="413" w:type="pct"/>
            <w:shd w:val="clear" w:color="auto" w:fill="auto"/>
            <w:vAlign w:val="center"/>
          </w:tcPr>
          <w:p w14:paraId="53FDEE34" w14:textId="77777777" w:rsidR="00BB0745" w:rsidRPr="006519A3" w:rsidRDefault="00BB0745" w:rsidP="00F679E7">
            <w:pPr>
              <w:suppressAutoHyphens w:val="0"/>
              <w:jc w:val="center"/>
              <w:rPr>
                <w:sz w:val="16"/>
                <w:szCs w:val="16"/>
                <w:lang w:eastAsia="es-ES"/>
              </w:rPr>
            </w:pPr>
            <w:r w:rsidRPr="006519A3">
              <w:rPr>
                <w:sz w:val="16"/>
                <w:szCs w:val="16"/>
                <w:lang w:eastAsia="es-ES"/>
              </w:rPr>
              <w:t>0</w:t>
            </w:r>
          </w:p>
        </w:tc>
      </w:tr>
      <w:tr w:rsidR="006519A3" w:rsidRPr="006519A3" w14:paraId="4CEF47F0" w14:textId="77777777" w:rsidTr="006519A3">
        <w:trPr>
          <w:trHeight w:val="837"/>
          <w:jc w:val="center"/>
        </w:trPr>
        <w:tc>
          <w:tcPr>
            <w:tcW w:w="176" w:type="pct"/>
            <w:shd w:val="clear" w:color="auto" w:fill="auto"/>
            <w:vAlign w:val="center"/>
          </w:tcPr>
          <w:p w14:paraId="7FE5404A" w14:textId="77777777" w:rsidR="00BB0745" w:rsidRPr="006519A3" w:rsidRDefault="00BB0745" w:rsidP="00F679E7">
            <w:pPr>
              <w:suppressAutoHyphens w:val="0"/>
              <w:jc w:val="center"/>
              <w:rPr>
                <w:sz w:val="16"/>
                <w:szCs w:val="16"/>
                <w:lang w:eastAsia="es-ES"/>
              </w:rPr>
            </w:pPr>
            <w:r w:rsidRPr="006519A3">
              <w:rPr>
                <w:sz w:val="16"/>
                <w:szCs w:val="16"/>
                <w:lang w:eastAsia="es-ES"/>
              </w:rPr>
              <w:t>63</w:t>
            </w:r>
          </w:p>
        </w:tc>
        <w:tc>
          <w:tcPr>
            <w:tcW w:w="228" w:type="pct"/>
            <w:shd w:val="clear" w:color="auto" w:fill="auto"/>
            <w:vAlign w:val="center"/>
          </w:tcPr>
          <w:p w14:paraId="18E060D4" w14:textId="77777777" w:rsidR="00BB0745" w:rsidRPr="006519A3" w:rsidRDefault="00BB0745" w:rsidP="00F679E7">
            <w:pPr>
              <w:suppressAutoHyphens w:val="0"/>
              <w:jc w:val="center"/>
              <w:rPr>
                <w:sz w:val="16"/>
                <w:szCs w:val="16"/>
                <w:lang w:eastAsia="es-ES"/>
              </w:rPr>
            </w:pPr>
            <w:r w:rsidRPr="006519A3">
              <w:rPr>
                <w:sz w:val="16"/>
                <w:szCs w:val="16"/>
                <w:lang w:eastAsia="es-ES"/>
              </w:rPr>
              <w:t>3</w:t>
            </w:r>
          </w:p>
        </w:tc>
        <w:tc>
          <w:tcPr>
            <w:tcW w:w="635" w:type="pct"/>
            <w:shd w:val="clear" w:color="auto" w:fill="auto"/>
            <w:vAlign w:val="center"/>
          </w:tcPr>
          <w:p w14:paraId="72EF67EC" w14:textId="77777777" w:rsidR="00BB0745" w:rsidRPr="006519A3" w:rsidRDefault="00BB0745" w:rsidP="00F679E7">
            <w:pPr>
              <w:suppressAutoHyphens w:val="0"/>
              <w:jc w:val="center"/>
              <w:rPr>
                <w:sz w:val="16"/>
                <w:szCs w:val="16"/>
                <w:lang w:eastAsia="es-ES"/>
              </w:rPr>
            </w:pPr>
            <w:r w:rsidRPr="006519A3">
              <w:rPr>
                <w:sz w:val="16"/>
                <w:szCs w:val="16"/>
                <w:lang w:eastAsia="es-ES"/>
              </w:rPr>
              <w:t>ESERSKI HERMANOS S.A. DE C.V.</w:t>
            </w:r>
          </w:p>
        </w:tc>
        <w:tc>
          <w:tcPr>
            <w:tcW w:w="1365" w:type="pct"/>
            <w:shd w:val="clear" w:color="auto" w:fill="auto"/>
            <w:vAlign w:val="center"/>
          </w:tcPr>
          <w:p w14:paraId="6572D0CD" w14:textId="77777777" w:rsidR="00BB0745" w:rsidRPr="006519A3" w:rsidRDefault="00BB0745" w:rsidP="00F679E7">
            <w:pPr>
              <w:suppressAutoHyphens w:val="0"/>
              <w:rPr>
                <w:sz w:val="16"/>
                <w:szCs w:val="16"/>
                <w:lang w:eastAsia="es-ES"/>
              </w:rPr>
            </w:pPr>
            <w:r w:rsidRPr="006519A3">
              <w:rPr>
                <w:b/>
                <w:bCs/>
                <w:sz w:val="16"/>
                <w:szCs w:val="16"/>
                <w:lang w:eastAsia="es-ES"/>
              </w:rPr>
              <w:t>R/63 CODIGO:</w:t>
            </w:r>
            <w:r w:rsidRPr="006519A3">
              <w:rPr>
                <w:sz w:val="16"/>
                <w:szCs w:val="16"/>
                <w:lang w:eastAsia="es-ES"/>
              </w:rPr>
              <w:t xml:space="preserve">30103855 </w:t>
            </w:r>
            <w:r w:rsidRPr="006519A3">
              <w:rPr>
                <w:b/>
                <w:bCs/>
                <w:sz w:val="16"/>
                <w:szCs w:val="16"/>
                <w:lang w:eastAsia="es-ES"/>
              </w:rPr>
              <w:t>ESPECIFICO:</w:t>
            </w:r>
            <w:r w:rsidRPr="006519A3">
              <w:rPr>
                <w:sz w:val="16"/>
                <w:szCs w:val="16"/>
                <w:lang w:eastAsia="es-ES"/>
              </w:rPr>
              <w:t xml:space="preserve">54107 </w:t>
            </w:r>
            <w:r w:rsidRPr="006519A3">
              <w:rPr>
                <w:b/>
                <w:bCs/>
                <w:sz w:val="16"/>
                <w:szCs w:val="16"/>
                <w:lang w:eastAsia="es-ES"/>
              </w:rPr>
              <w:t>SOLICITA:</w:t>
            </w:r>
            <w:r w:rsidRPr="006519A3">
              <w:rPr>
                <w:sz w:val="16"/>
                <w:szCs w:val="16"/>
                <w:lang w:eastAsia="es-ES"/>
              </w:rPr>
              <w:t xml:space="preserve"> SUPLEMENTO PARA ENRIQUECIMIENTO DE BACTERIAS FASTIDIOSAS FRASCO (2-10) MILILITROS (CON DILUYENTE),FECHA DE VENCIMIENTO MINIMA DE 12 MESES                                                                        </w:t>
            </w:r>
            <w:r w:rsidRPr="006519A3">
              <w:rPr>
                <w:b/>
                <w:bCs/>
                <w:sz w:val="16"/>
                <w:szCs w:val="16"/>
                <w:lang w:eastAsia="es-ES"/>
              </w:rPr>
              <w:t xml:space="preserve">SE OFRECE: </w:t>
            </w:r>
            <w:proofErr w:type="spellStart"/>
            <w:r w:rsidRPr="006519A3">
              <w:rPr>
                <w:sz w:val="16"/>
                <w:szCs w:val="16"/>
                <w:lang w:eastAsia="es-ES"/>
              </w:rPr>
              <w:t>Vitox</w:t>
            </w:r>
            <w:proofErr w:type="spellEnd"/>
            <w:r w:rsidRPr="006519A3">
              <w:rPr>
                <w:sz w:val="16"/>
                <w:szCs w:val="16"/>
                <w:lang w:eastAsia="es-ES"/>
              </w:rPr>
              <w:t xml:space="preserve"> más diluyente., Concentrado Liofilizado estéril con factores esenciales de crecimiento para suplementar el medio Thayer Martin., Presentación: Ampolla (Caja 10 viales/Ampollas que se </w:t>
            </w:r>
            <w:proofErr w:type="spellStart"/>
            <w:r w:rsidRPr="006519A3">
              <w:rPr>
                <w:sz w:val="16"/>
                <w:szCs w:val="16"/>
                <w:lang w:eastAsia="es-ES"/>
              </w:rPr>
              <w:t>re-construyen</w:t>
            </w:r>
            <w:proofErr w:type="spellEnd"/>
            <w:r w:rsidRPr="006519A3">
              <w:rPr>
                <w:sz w:val="16"/>
                <w:szCs w:val="16"/>
                <w:lang w:eastAsia="es-ES"/>
              </w:rPr>
              <w:t xml:space="preserve"> para formar 5 ampollas) Código Fabricante: SR0090A, Marca: </w:t>
            </w:r>
            <w:proofErr w:type="spellStart"/>
            <w:r w:rsidRPr="006519A3">
              <w:rPr>
                <w:sz w:val="16"/>
                <w:szCs w:val="16"/>
                <w:lang w:eastAsia="es-ES"/>
              </w:rPr>
              <w:t>Oxoid</w:t>
            </w:r>
            <w:proofErr w:type="spellEnd"/>
            <w:r w:rsidRPr="006519A3">
              <w:rPr>
                <w:sz w:val="16"/>
                <w:szCs w:val="16"/>
                <w:lang w:eastAsia="es-ES"/>
              </w:rPr>
              <w:t>, Origen: Inglaterra, Vence: 12 Meses, Numero de Registro ante el Consejo de Salud: Matricula No. IM099101092022</w:t>
            </w:r>
          </w:p>
        </w:tc>
        <w:tc>
          <w:tcPr>
            <w:tcW w:w="422" w:type="pct"/>
            <w:shd w:val="clear" w:color="auto" w:fill="auto"/>
            <w:vAlign w:val="center"/>
          </w:tcPr>
          <w:p w14:paraId="00C14349" w14:textId="77777777" w:rsidR="00BB0745" w:rsidRPr="006519A3" w:rsidRDefault="00BB0745" w:rsidP="00F679E7">
            <w:pPr>
              <w:suppressAutoHyphens w:val="0"/>
              <w:jc w:val="center"/>
              <w:rPr>
                <w:sz w:val="16"/>
                <w:szCs w:val="16"/>
                <w:lang w:eastAsia="es-ES"/>
              </w:rPr>
            </w:pPr>
            <w:r w:rsidRPr="006519A3">
              <w:rPr>
                <w:sz w:val="16"/>
                <w:szCs w:val="16"/>
                <w:lang w:eastAsia="es-ES"/>
              </w:rPr>
              <w:t>cada uno</w:t>
            </w:r>
          </w:p>
        </w:tc>
        <w:tc>
          <w:tcPr>
            <w:tcW w:w="422" w:type="pct"/>
            <w:shd w:val="clear" w:color="auto" w:fill="auto"/>
            <w:vAlign w:val="center"/>
          </w:tcPr>
          <w:p w14:paraId="113EEFD6" w14:textId="77777777" w:rsidR="00BB0745" w:rsidRPr="006519A3" w:rsidRDefault="00BB0745" w:rsidP="00F679E7">
            <w:pPr>
              <w:suppressAutoHyphens w:val="0"/>
              <w:jc w:val="center"/>
              <w:rPr>
                <w:sz w:val="16"/>
                <w:szCs w:val="16"/>
                <w:lang w:eastAsia="es-ES"/>
              </w:rPr>
            </w:pPr>
            <w:r w:rsidRPr="006519A3">
              <w:rPr>
                <w:sz w:val="16"/>
                <w:szCs w:val="16"/>
                <w:lang w:eastAsia="es-ES"/>
              </w:rPr>
              <w:t>6</w:t>
            </w:r>
          </w:p>
        </w:tc>
        <w:tc>
          <w:tcPr>
            <w:tcW w:w="424" w:type="pct"/>
            <w:shd w:val="clear" w:color="auto" w:fill="auto"/>
            <w:vAlign w:val="center"/>
          </w:tcPr>
          <w:p w14:paraId="36838D95" w14:textId="77777777" w:rsidR="00BB0745" w:rsidRPr="006519A3" w:rsidRDefault="00BB0745" w:rsidP="00F679E7">
            <w:pPr>
              <w:suppressAutoHyphens w:val="0"/>
              <w:jc w:val="center"/>
              <w:rPr>
                <w:sz w:val="16"/>
                <w:szCs w:val="16"/>
                <w:lang w:eastAsia="es-ES"/>
              </w:rPr>
            </w:pPr>
            <w:r w:rsidRPr="006519A3">
              <w:rPr>
                <w:sz w:val="16"/>
                <w:szCs w:val="16"/>
                <w:lang w:eastAsia="es-ES"/>
              </w:rPr>
              <w:t>$30.00</w:t>
            </w:r>
          </w:p>
        </w:tc>
        <w:tc>
          <w:tcPr>
            <w:tcW w:w="492" w:type="pct"/>
            <w:shd w:val="clear" w:color="auto" w:fill="auto"/>
            <w:vAlign w:val="center"/>
          </w:tcPr>
          <w:p w14:paraId="6FDB4BE1" w14:textId="77777777" w:rsidR="00BB0745" w:rsidRPr="006519A3" w:rsidRDefault="00BB0745" w:rsidP="00F679E7">
            <w:pPr>
              <w:suppressAutoHyphens w:val="0"/>
              <w:jc w:val="center"/>
              <w:rPr>
                <w:sz w:val="16"/>
                <w:szCs w:val="16"/>
                <w:lang w:eastAsia="es-ES"/>
              </w:rPr>
            </w:pPr>
            <w:r w:rsidRPr="006519A3">
              <w:rPr>
                <w:sz w:val="16"/>
                <w:szCs w:val="16"/>
                <w:lang w:eastAsia="es-ES"/>
              </w:rPr>
              <w:t>$180.00</w:t>
            </w:r>
          </w:p>
        </w:tc>
        <w:tc>
          <w:tcPr>
            <w:tcW w:w="424" w:type="pct"/>
            <w:shd w:val="clear" w:color="auto" w:fill="auto"/>
            <w:vAlign w:val="center"/>
          </w:tcPr>
          <w:p w14:paraId="4AFAE87B" w14:textId="77777777" w:rsidR="00BB0745" w:rsidRPr="006519A3" w:rsidRDefault="00BB0745" w:rsidP="00F679E7">
            <w:pPr>
              <w:suppressAutoHyphens w:val="0"/>
              <w:jc w:val="center"/>
              <w:rPr>
                <w:sz w:val="16"/>
                <w:szCs w:val="16"/>
                <w:lang w:eastAsia="es-ES"/>
              </w:rPr>
            </w:pPr>
            <w:r w:rsidRPr="006519A3">
              <w:rPr>
                <w:sz w:val="16"/>
                <w:szCs w:val="16"/>
                <w:lang w:eastAsia="es-ES"/>
              </w:rPr>
              <w:t>4</w:t>
            </w:r>
          </w:p>
        </w:tc>
        <w:tc>
          <w:tcPr>
            <w:tcW w:w="413" w:type="pct"/>
            <w:shd w:val="clear" w:color="auto" w:fill="auto"/>
            <w:vAlign w:val="center"/>
          </w:tcPr>
          <w:p w14:paraId="16B58656" w14:textId="77777777" w:rsidR="00BB0745" w:rsidRPr="006519A3" w:rsidRDefault="00BB0745" w:rsidP="00F679E7">
            <w:pPr>
              <w:suppressAutoHyphens w:val="0"/>
              <w:jc w:val="center"/>
              <w:rPr>
                <w:sz w:val="16"/>
                <w:szCs w:val="16"/>
                <w:lang w:eastAsia="es-ES"/>
              </w:rPr>
            </w:pPr>
            <w:r w:rsidRPr="006519A3">
              <w:rPr>
                <w:sz w:val="16"/>
                <w:szCs w:val="16"/>
                <w:lang w:eastAsia="es-ES"/>
              </w:rPr>
              <w:t>2</w:t>
            </w:r>
          </w:p>
        </w:tc>
      </w:tr>
      <w:tr w:rsidR="006519A3" w:rsidRPr="006519A3" w14:paraId="7995063C" w14:textId="77777777" w:rsidTr="006519A3">
        <w:trPr>
          <w:trHeight w:val="378"/>
          <w:jc w:val="center"/>
        </w:trPr>
        <w:tc>
          <w:tcPr>
            <w:tcW w:w="176" w:type="pct"/>
            <w:shd w:val="clear" w:color="auto" w:fill="auto"/>
            <w:vAlign w:val="center"/>
          </w:tcPr>
          <w:p w14:paraId="12A7B2F5" w14:textId="77777777" w:rsidR="00BB0745" w:rsidRPr="006519A3" w:rsidRDefault="00BB0745" w:rsidP="00F679E7">
            <w:pPr>
              <w:suppressAutoHyphens w:val="0"/>
              <w:jc w:val="center"/>
              <w:rPr>
                <w:sz w:val="16"/>
                <w:szCs w:val="16"/>
                <w:lang w:eastAsia="es-ES"/>
              </w:rPr>
            </w:pPr>
          </w:p>
        </w:tc>
        <w:tc>
          <w:tcPr>
            <w:tcW w:w="228" w:type="pct"/>
            <w:shd w:val="clear" w:color="auto" w:fill="auto"/>
            <w:vAlign w:val="center"/>
          </w:tcPr>
          <w:p w14:paraId="468922A4" w14:textId="77777777" w:rsidR="00BB0745" w:rsidRPr="006519A3" w:rsidRDefault="00BB0745" w:rsidP="00F679E7">
            <w:pPr>
              <w:suppressAutoHyphens w:val="0"/>
              <w:jc w:val="center"/>
              <w:rPr>
                <w:sz w:val="16"/>
                <w:szCs w:val="16"/>
                <w:lang w:eastAsia="es-ES"/>
              </w:rPr>
            </w:pPr>
          </w:p>
        </w:tc>
        <w:tc>
          <w:tcPr>
            <w:tcW w:w="635" w:type="pct"/>
            <w:shd w:val="clear" w:color="auto" w:fill="auto"/>
            <w:vAlign w:val="center"/>
          </w:tcPr>
          <w:p w14:paraId="1602CBEA" w14:textId="77777777" w:rsidR="00BB0745" w:rsidRPr="006519A3" w:rsidRDefault="00BB0745" w:rsidP="00F679E7">
            <w:pPr>
              <w:suppressAutoHyphens w:val="0"/>
              <w:jc w:val="center"/>
              <w:rPr>
                <w:sz w:val="16"/>
                <w:szCs w:val="16"/>
                <w:lang w:eastAsia="es-ES"/>
              </w:rPr>
            </w:pPr>
          </w:p>
        </w:tc>
        <w:tc>
          <w:tcPr>
            <w:tcW w:w="1365" w:type="pct"/>
            <w:shd w:val="clear" w:color="auto" w:fill="auto"/>
            <w:vAlign w:val="center"/>
          </w:tcPr>
          <w:p w14:paraId="04559DCA" w14:textId="77777777" w:rsidR="00BB0745" w:rsidRPr="006519A3" w:rsidRDefault="00BB0745" w:rsidP="00F679E7">
            <w:pPr>
              <w:suppressAutoHyphens w:val="0"/>
              <w:rPr>
                <w:sz w:val="16"/>
                <w:szCs w:val="16"/>
                <w:lang w:eastAsia="es-ES"/>
              </w:rPr>
            </w:pPr>
          </w:p>
        </w:tc>
        <w:tc>
          <w:tcPr>
            <w:tcW w:w="422" w:type="pct"/>
            <w:shd w:val="clear" w:color="auto" w:fill="auto"/>
            <w:vAlign w:val="center"/>
          </w:tcPr>
          <w:p w14:paraId="6392F053" w14:textId="77777777" w:rsidR="00BB0745" w:rsidRPr="006519A3" w:rsidRDefault="00BB0745" w:rsidP="00F679E7">
            <w:pPr>
              <w:suppressAutoHyphens w:val="0"/>
              <w:jc w:val="center"/>
              <w:rPr>
                <w:sz w:val="16"/>
                <w:szCs w:val="16"/>
                <w:lang w:eastAsia="es-ES"/>
              </w:rPr>
            </w:pPr>
          </w:p>
        </w:tc>
        <w:tc>
          <w:tcPr>
            <w:tcW w:w="422" w:type="pct"/>
            <w:shd w:val="clear" w:color="auto" w:fill="auto"/>
            <w:vAlign w:val="center"/>
          </w:tcPr>
          <w:p w14:paraId="171A84DC" w14:textId="77777777" w:rsidR="00BB0745" w:rsidRPr="006519A3" w:rsidRDefault="00BB0745" w:rsidP="00F679E7">
            <w:pPr>
              <w:suppressAutoHyphens w:val="0"/>
              <w:jc w:val="center"/>
              <w:rPr>
                <w:sz w:val="16"/>
                <w:szCs w:val="16"/>
                <w:lang w:eastAsia="es-ES"/>
              </w:rPr>
            </w:pPr>
          </w:p>
        </w:tc>
        <w:tc>
          <w:tcPr>
            <w:tcW w:w="424" w:type="pct"/>
            <w:shd w:val="clear" w:color="auto" w:fill="auto"/>
            <w:vAlign w:val="center"/>
          </w:tcPr>
          <w:p w14:paraId="6F67A431" w14:textId="77777777" w:rsidR="00BB0745" w:rsidRPr="006519A3" w:rsidRDefault="00BB0745" w:rsidP="00F679E7">
            <w:pPr>
              <w:suppressAutoHyphens w:val="0"/>
              <w:jc w:val="center"/>
              <w:rPr>
                <w:sz w:val="16"/>
                <w:szCs w:val="16"/>
                <w:lang w:eastAsia="es-ES"/>
              </w:rPr>
            </w:pPr>
          </w:p>
        </w:tc>
        <w:tc>
          <w:tcPr>
            <w:tcW w:w="492" w:type="pct"/>
            <w:shd w:val="clear" w:color="auto" w:fill="auto"/>
            <w:vAlign w:val="center"/>
          </w:tcPr>
          <w:p w14:paraId="7612D572" w14:textId="77777777" w:rsidR="00BB0745" w:rsidRPr="006519A3" w:rsidRDefault="00BB0745" w:rsidP="00F679E7">
            <w:pPr>
              <w:suppressAutoHyphens w:val="0"/>
              <w:jc w:val="center"/>
              <w:rPr>
                <w:sz w:val="16"/>
                <w:szCs w:val="16"/>
                <w:lang w:eastAsia="es-ES"/>
              </w:rPr>
            </w:pPr>
          </w:p>
        </w:tc>
        <w:tc>
          <w:tcPr>
            <w:tcW w:w="424" w:type="pct"/>
            <w:shd w:val="clear" w:color="auto" w:fill="auto"/>
            <w:vAlign w:val="center"/>
          </w:tcPr>
          <w:p w14:paraId="4B937B1D" w14:textId="77777777" w:rsidR="00BB0745" w:rsidRPr="006519A3" w:rsidRDefault="00BB0745" w:rsidP="00F679E7">
            <w:pPr>
              <w:suppressAutoHyphens w:val="0"/>
              <w:jc w:val="center"/>
              <w:rPr>
                <w:sz w:val="16"/>
                <w:szCs w:val="16"/>
                <w:lang w:eastAsia="es-ES"/>
              </w:rPr>
            </w:pPr>
          </w:p>
        </w:tc>
        <w:tc>
          <w:tcPr>
            <w:tcW w:w="413" w:type="pct"/>
            <w:shd w:val="clear" w:color="auto" w:fill="auto"/>
            <w:vAlign w:val="center"/>
          </w:tcPr>
          <w:p w14:paraId="73E6D562" w14:textId="77777777" w:rsidR="00BB0745" w:rsidRPr="006519A3" w:rsidRDefault="00BB0745" w:rsidP="00F679E7">
            <w:pPr>
              <w:suppressAutoHyphens w:val="0"/>
              <w:jc w:val="center"/>
              <w:rPr>
                <w:sz w:val="16"/>
                <w:szCs w:val="16"/>
                <w:lang w:eastAsia="es-ES"/>
              </w:rPr>
            </w:pPr>
          </w:p>
        </w:tc>
      </w:tr>
      <w:tr w:rsidR="006519A3" w:rsidRPr="006519A3" w14:paraId="388906B0" w14:textId="77777777" w:rsidTr="00103C86">
        <w:trPr>
          <w:trHeight w:val="684"/>
          <w:jc w:val="center"/>
        </w:trPr>
        <w:tc>
          <w:tcPr>
            <w:tcW w:w="3672" w:type="pct"/>
            <w:gridSpan w:val="7"/>
            <w:shd w:val="clear" w:color="auto" w:fill="auto"/>
            <w:vAlign w:val="center"/>
          </w:tcPr>
          <w:p w14:paraId="651D32E4" w14:textId="77777777" w:rsidR="00BB0745" w:rsidRPr="006519A3" w:rsidRDefault="00BB0745" w:rsidP="00F679E7">
            <w:pPr>
              <w:suppressAutoHyphens w:val="0"/>
              <w:jc w:val="center"/>
              <w:rPr>
                <w:rFonts w:ascii="Arial Black" w:hAnsi="Arial Black"/>
                <w:lang w:eastAsia="es-ES"/>
              </w:rPr>
            </w:pPr>
            <w:r w:rsidRPr="006519A3">
              <w:rPr>
                <w:rFonts w:ascii="Arial Black" w:hAnsi="Arial Black"/>
                <w:sz w:val="22"/>
                <w:szCs w:val="22"/>
                <w:lang w:eastAsia="es-ES"/>
              </w:rPr>
              <w:t>TOTAL, DE LO ADJUDICADO</w:t>
            </w:r>
          </w:p>
        </w:tc>
        <w:tc>
          <w:tcPr>
            <w:tcW w:w="1328" w:type="pct"/>
            <w:gridSpan w:val="3"/>
            <w:shd w:val="clear" w:color="auto" w:fill="auto"/>
            <w:vAlign w:val="center"/>
          </w:tcPr>
          <w:p w14:paraId="2C3641DA" w14:textId="77777777" w:rsidR="00BB0745" w:rsidRPr="006519A3" w:rsidRDefault="00BB0745" w:rsidP="00F679E7">
            <w:pPr>
              <w:suppressAutoHyphens w:val="0"/>
              <w:jc w:val="center"/>
              <w:rPr>
                <w:rFonts w:ascii="Arial Black" w:hAnsi="Arial Black"/>
                <w:lang w:eastAsia="es-ES"/>
              </w:rPr>
            </w:pPr>
            <w:r w:rsidRPr="006519A3">
              <w:rPr>
                <w:rFonts w:ascii="Arial Black" w:hAnsi="Arial Black"/>
                <w:sz w:val="22"/>
                <w:szCs w:val="22"/>
                <w:lang w:eastAsia="es-ES"/>
              </w:rPr>
              <w:t>$ 2,634.20</w:t>
            </w:r>
          </w:p>
        </w:tc>
      </w:tr>
    </w:tbl>
    <w:p w14:paraId="7BD25424" w14:textId="77777777" w:rsidR="004B34DE" w:rsidRPr="005B49B6" w:rsidRDefault="004B34DE" w:rsidP="004B34DE">
      <w:pPr>
        <w:tabs>
          <w:tab w:val="left" w:pos="912"/>
        </w:tabs>
        <w:jc w:val="both"/>
        <w:rPr>
          <w:rFonts w:ascii="Arial" w:hAnsi="Arial" w:cs="Arial"/>
          <w:sz w:val="16"/>
          <w:szCs w:val="16"/>
          <w:lang w:val="es-SV"/>
        </w:rPr>
      </w:pPr>
    </w:p>
    <w:p w14:paraId="4EF2F0D9" w14:textId="77777777" w:rsidR="004B34DE" w:rsidRPr="005B49B6" w:rsidRDefault="004B34DE" w:rsidP="000D6154">
      <w:pPr>
        <w:tabs>
          <w:tab w:val="left" w:pos="912"/>
        </w:tabs>
        <w:jc w:val="both"/>
        <w:rPr>
          <w:rFonts w:ascii="Arial" w:hAnsi="Arial" w:cs="Arial"/>
          <w:sz w:val="16"/>
          <w:szCs w:val="16"/>
          <w:lang w:val="es-SV"/>
        </w:rPr>
      </w:pPr>
    </w:p>
    <w:p w14:paraId="590E93C4" w14:textId="77777777" w:rsidR="005B3B65" w:rsidRPr="00764903"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5B49B6">
        <w:rPr>
          <w:rFonts w:ascii="Arial" w:hAnsi="Arial" w:cs="Arial"/>
          <w:lang w:val="es-SV"/>
        </w:rPr>
        <w:t xml:space="preserve">Es entendido, que los precios unitarios establecidos anteriormente son inalterables y se mantienen firmes hasta el cumplimiento de las obligaciones contractuales; y que </w:t>
      </w:r>
      <w:r w:rsidRPr="005B49B6">
        <w:rPr>
          <w:rFonts w:ascii="Arial" w:hAnsi="Arial" w:cs="Arial"/>
          <w:b/>
          <w:bCs/>
        </w:rPr>
        <w:t>“</w:t>
      </w:r>
      <w:r w:rsidR="006944ED">
        <w:rPr>
          <w:rFonts w:ascii="Arial" w:hAnsi="Arial" w:cs="Arial"/>
          <w:b/>
          <w:bCs/>
        </w:rPr>
        <w:t>EL PROVEEDOR</w:t>
      </w:r>
      <w:r w:rsidRPr="005B49B6">
        <w:rPr>
          <w:rFonts w:ascii="Arial" w:hAnsi="Arial" w:cs="Arial"/>
          <w:iCs/>
          <w:spacing w:val="-2"/>
          <w:lang w:val="es-SV"/>
        </w:rPr>
        <w:t>”</w:t>
      </w:r>
      <w:r w:rsidRPr="005B49B6">
        <w:rPr>
          <w:rFonts w:ascii="Arial" w:hAnsi="Arial" w:cs="Arial"/>
          <w:b/>
          <w:bCs/>
          <w:iCs/>
          <w:lang w:val="es-SV"/>
        </w:rPr>
        <w:t xml:space="preserve">, </w:t>
      </w:r>
      <w:r w:rsidR="006F4C27" w:rsidRPr="006F4C27">
        <w:rPr>
          <w:rFonts w:ascii="Arial" w:hAnsi="Arial" w:cs="Arial"/>
          <w:sz w:val="25"/>
          <w:szCs w:val="25"/>
          <w:lang w:val="es-SV"/>
        </w:rPr>
        <w:t xml:space="preserve">garantiza que responderá de acuerdo a los términos de este contrato, especialmente en la calidad y especificaciones técnicas de los </w:t>
      </w:r>
      <w:r w:rsidR="006F4C27" w:rsidRPr="006F4C27">
        <w:rPr>
          <w:rFonts w:ascii="Arial" w:hAnsi="Arial" w:cs="Arial"/>
          <w:b/>
          <w:bCs/>
          <w:sz w:val="25"/>
          <w:szCs w:val="25"/>
          <w:u w:val="single"/>
          <w:lang w:val="es-SV"/>
        </w:rPr>
        <w:t>Bienes contratados</w:t>
      </w:r>
      <w:r w:rsidR="006F4C27" w:rsidRPr="006F4C27">
        <w:rPr>
          <w:rFonts w:ascii="Arial" w:hAnsi="Arial" w:cs="Arial"/>
          <w:sz w:val="25"/>
          <w:szCs w:val="25"/>
          <w:lang w:val="es-SV"/>
        </w:rPr>
        <w:t>, así como de las consecuencias por las omisiones o acciones incorrectas en la ejecución del mismo.</w:t>
      </w:r>
    </w:p>
    <w:p w14:paraId="1F47A55D" w14:textId="77777777" w:rsidR="000B027B" w:rsidRPr="00764903" w:rsidRDefault="00324963" w:rsidP="00324963">
      <w:pPr>
        <w:spacing w:line="360" w:lineRule="auto"/>
        <w:jc w:val="both"/>
        <w:rPr>
          <w:rFonts w:ascii="Arial" w:hAnsi="Arial" w:cs="Arial"/>
          <w:spacing w:val="-3"/>
          <w:lang w:val="es-ES_tradnl"/>
        </w:rPr>
      </w:pPr>
      <w:r w:rsidRPr="00764903">
        <w:rPr>
          <w:rFonts w:ascii="Arial" w:hAnsi="Arial" w:cs="Arial"/>
          <w:b/>
          <w:caps/>
          <w:u w:val="single"/>
        </w:rPr>
        <w:t xml:space="preserve">CLAUSULA </w:t>
      </w:r>
      <w:proofErr w:type="gramStart"/>
      <w:r w:rsidRPr="00764903">
        <w:rPr>
          <w:rFonts w:ascii="Arial" w:hAnsi="Arial" w:cs="Arial"/>
          <w:b/>
          <w:caps/>
          <w:u w:val="single"/>
        </w:rPr>
        <w:t>SEGUNDA.</w:t>
      </w:r>
      <w:r w:rsidR="001E0E2A" w:rsidRPr="00764903">
        <w:rPr>
          <w:rFonts w:ascii="Arial" w:hAnsi="Arial" w:cs="Arial"/>
          <w:b/>
          <w:bCs/>
          <w:caps/>
        </w:rPr>
        <w:t>–</w:t>
      </w:r>
      <w:proofErr w:type="gramEnd"/>
      <w:r w:rsidR="00304DB0" w:rsidRPr="00304DB0">
        <w:rPr>
          <w:rFonts w:ascii="Arial Narrow" w:hAnsi="Arial Narrow" w:cs="Arial"/>
          <w:b/>
          <w:snapToGrid w:val="0"/>
          <w:color w:val="000000"/>
          <w:spacing w:val="-3"/>
          <w:sz w:val="28"/>
          <w:szCs w:val="28"/>
          <w:lang w:val="es-ES_tradnl" w:eastAsia="es-ES"/>
        </w:rPr>
        <w:t>CONSIDERACIONES ESPECIALES</w:t>
      </w:r>
      <w:r w:rsidR="000B027B" w:rsidRPr="00764903">
        <w:rPr>
          <w:rFonts w:ascii="Arial Narrow" w:hAnsi="Arial Narrow" w:cs="Arial"/>
          <w:b/>
          <w:snapToGrid w:val="0"/>
          <w:color w:val="000000"/>
          <w:spacing w:val="-3"/>
          <w:sz w:val="28"/>
          <w:szCs w:val="28"/>
          <w:lang w:val="es-ES_tradnl" w:eastAsia="es-ES"/>
        </w:rPr>
        <w:t>.</w:t>
      </w:r>
    </w:p>
    <w:p w14:paraId="1A9FAE7D" w14:textId="77777777" w:rsidR="0068370A" w:rsidRDefault="000D6154" w:rsidP="004E3E62">
      <w:pPr>
        <w:tabs>
          <w:tab w:val="left" w:pos="1260"/>
        </w:tabs>
        <w:spacing w:line="360" w:lineRule="auto"/>
        <w:jc w:val="both"/>
        <w:rPr>
          <w:rFonts w:ascii="Arial" w:hAnsi="Arial" w:cs="Arial"/>
          <w:snapToGrid w:val="0"/>
          <w:lang w:eastAsia="es-ES"/>
        </w:rPr>
      </w:pPr>
      <w:r>
        <w:rPr>
          <w:rFonts w:ascii="Arial" w:hAnsi="Arial" w:cs="Arial"/>
          <w:snapToGrid w:val="0"/>
          <w:lang w:val="es-ES_tradnl" w:eastAsia="es-ES"/>
        </w:rPr>
        <w:t>Los bienes serán entregados</w:t>
      </w:r>
      <w:r w:rsidR="003D2141" w:rsidRPr="003D2141">
        <w:rPr>
          <w:rFonts w:ascii="Arial" w:hAnsi="Arial" w:cs="Arial"/>
          <w:snapToGrid w:val="0"/>
          <w:lang w:eastAsia="es-ES"/>
        </w:rPr>
        <w:t xml:space="preserve"> </w:t>
      </w:r>
      <w:proofErr w:type="spellStart"/>
      <w:r w:rsidR="003D2141" w:rsidRPr="003D2141">
        <w:rPr>
          <w:rFonts w:ascii="Arial" w:hAnsi="Arial" w:cs="Arial"/>
          <w:snapToGrid w:val="0"/>
          <w:lang w:eastAsia="es-ES"/>
        </w:rPr>
        <w:t>deacuerdo</w:t>
      </w:r>
      <w:proofErr w:type="spellEnd"/>
      <w:r w:rsidR="003D2141" w:rsidRPr="003D2141">
        <w:rPr>
          <w:rFonts w:ascii="Arial" w:hAnsi="Arial" w:cs="Arial"/>
          <w:snapToGrid w:val="0"/>
          <w:lang w:eastAsia="es-ES"/>
        </w:rPr>
        <w:t xml:space="preserve"> a la programación de los plazos; los productos serán </w:t>
      </w:r>
      <w:proofErr w:type="spellStart"/>
      <w:r w:rsidR="003D2141" w:rsidRPr="003D2141">
        <w:rPr>
          <w:rFonts w:ascii="Arial" w:hAnsi="Arial" w:cs="Arial"/>
          <w:snapToGrid w:val="0"/>
          <w:lang w:eastAsia="es-ES"/>
        </w:rPr>
        <w:t>recepcionados</w:t>
      </w:r>
      <w:proofErr w:type="spellEnd"/>
      <w:r w:rsidR="003D2141" w:rsidRPr="003D2141">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3D2141">
        <w:rPr>
          <w:rFonts w:ascii="Arial" w:hAnsi="Arial" w:cs="Arial"/>
          <w:b/>
          <w:bCs/>
          <w:snapToGrid w:val="0"/>
          <w:lang w:eastAsia="es-ES"/>
        </w:rPr>
        <w:t>Tel: 2891-6554</w:t>
      </w:r>
      <w:r w:rsidR="003D2141" w:rsidRPr="003D2141">
        <w:rPr>
          <w:rFonts w:ascii="Arial" w:hAnsi="Arial" w:cs="Arial"/>
          <w:snapToGrid w:val="0"/>
          <w:lang w:eastAsia="es-ES"/>
        </w:rPr>
        <w:t xml:space="preserve">, Los Renglones del No 1 al 107 serán entregados en el Almacén del Hospital Nacional Dr. Jorge Mazzini Villacorta, Sonsonate; en el Horario comprendido de lunes a viernes de 8:00 </w:t>
      </w:r>
      <w:proofErr w:type="spellStart"/>
      <w:r w:rsidR="00A720E8" w:rsidRPr="003D2141">
        <w:rPr>
          <w:rFonts w:ascii="Arial" w:hAnsi="Arial" w:cs="Arial"/>
          <w:snapToGrid w:val="0"/>
          <w:lang w:eastAsia="es-ES"/>
        </w:rPr>
        <w:t>a.m.</w:t>
      </w:r>
      <w:r w:rsidR="00A720E8">
        <w:rPr>
          <w:rFonts w:ascii="Arial" w:hAnsi="Arial" w:cs="Arial"/>
          <w:snapToGrid w:val="0"/>
          <w:lang w:eastAsia="es-ES"/>
        </w:rPr>
        <w:t>a</w:t>
      </w:r>
      <w:proofErr w:type="spellEnd"/>
      <w:r w:rsidR="003D2141" w:rsidRPr="003D2141">
        <w:rPr>
          <w:rFonts w:ascii="Arial" w:hAnsi="Arial" w:cs="Arial"/>
          <w:snapToGrid w:val="0"/>
          <w:lang w:eastAsia="es-ES"/>
        </w:rPr>
        <w:t xml:space="preserve"> 12:00 </w:t>
      </w:r>
      <w:proofErr w:type="spellStart"/>
      <w:r w:rsidR="003D2141" w:rsidRPr="003D2141">
        <w:rPr>
          <w:rFonts w:ascii="Arial" w:hAnsi="Arial" w:cs="Arial"/>
          <w:snapToGrid w:val="0"/>
          <w:lang w:eastAsia="es-ES"/>
        </w:rPr>
        <w:t>m.d</w:t>
      </w:r>
      <w:proofErr w:type="spellEnd"/>
      <w:r w:rsidR="003D2141">
        <w:rPr>
          <w:rFonts w:ascii="Arial" w:hAnsi="Arial" w:cs="Arial"/>
          <w:snapToGrid w:val="0"/>
          <w:lang w:eastAsia="es-ES"/>
        </w:rPr>
        <w:t>.</w:t>
      </w:r>
    </w:p>
    <w:p w14:paraId="7AF5B2BF"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lastRenderedPageBreak/>
        <w:t xml:space="preserve">El lugar de entrega del suministro objeto de la presente licitación serán las </w:t>
      </w:r>
      <w:proofErr w:type="spellStart"/>
      <w:r w:rsidRPr="004E3E62">
        <w:rPr>
          <w:rFonts w:ascii="Arial" w:hAnsi="Arial" w:cs="Arial"/>
          <w:snapToGrid w:val="0"/>
          <w:lang w:eastAsia="es-ES"/>
        </w:rPr>
        <w:t>Instalacionesdel</w:t>
      </w:r>
      <w:proofErr w:type="spellEnd"/>
      <w:r w:rsidRPr="004E3E62">
        <w:rPr>
          <w:rFonts w:ascii="Arial" w:hAnsi="Arial" w:cs="Arial"/>
          <w:snapToGrid w:val="0"/>
          <w:lang w:eastAsia="es-ES"/>
        </w:rPr>
        <w:t xml:space="preserve"> Almacén del Hospital Nacional Dr. Jorge Mazzini Villacorta, Sonsonate.</w:t>
      </w:r>
    </w:p>
    <w:p w14:paraId="3ED73236"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El Hospital podrá solicitar a las empresas adjudicadas anticipos una vez que la </w:t>
      </w:r>
      <w:proofErr w:type="spellStart"/>
      <w:r w:rsidRPr="004E3E62">
        <w:rPr>
          <w:rFonts w:ascii="Arial" w:hAnsi="Arial" w:cs="Arial"/>
          <w:snapToGrid w:val="0"/>
          <w:lang w:eastAsia="es-ES"/>
        </w:rPr>
        <w:t>Resoluciónde</w:t>
      </w:r>
      <w:proofErr w:type="spellEnd"/>
      <w:r w:rsidRPr="004E3E62">
        <w:rPr>
          <w:rFonts w:ascii="Arial" w:hAnsi="Arial" w:cs="Arial"/>
          <w:snapToGrid w:val="0"/>
          <w:lang w:eastAsia="es-ES"/>
        </w:rPr>
        <w:t xml:space="preserve"> Adjudicación esté en firma.</w:t>
      </w:r>
    </w:p>
    <w:p w14:paraId="60AE1FF3"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En caso de insumos y reactivos contratados debe especificarse en el envase, el lote y </w:t>
      </w:r>
      <w:proofErr w:type="spellStart"/>
      <w:r w:rsidRPr="004E3E62">
        <w:rPr>
          <w:rFonts w:ascii="Arial" w:hAnsi="Arial" w:cs="Arial"/>
          <w:snapToGrid w:val="0"/>
          <w:lang w:eastAsia="es-ES"/>
        </w:rPr>
        <w:t>lafecha</w:t>
      </w:r>
      <w:proofErr w:type="spellEnd"/>
      <w:r w:rsidRPr="004E3E62">
        <w:rPr>
          <w:rFonts w:ascii="Arial" w:hAnsi="Arial" w:cs="Arial"/>
          <w:snapToGrid w:val="0"/>
          <w:lang w:eastAsia="es-ES"/>
        </w:rPr>
        <w:t xml:space="preserve"> de expiración en forma legible. De la misma manera debe señalar el nombre </w:t>
      </w:r>
      <w:proofErr w:type="spellStart"/>
      <w:r w:rsidRPr="004E3E62">
        <w:rPr>
          <w:rFonts w:ascii="Arial" w:hAnsi="Arial" w:cs="Arial"/>
          <w:snapToGrid w:val="0"/>
          <w:lang w:eastAsia="es-ES"/>
        </w:rPr>
        <w:t>delfabricante</w:t>
      </w:r>
      <w:proofErr w:type="spellEnd"/>
      <w:r w:rsidRPr="004E3E62">
        <w:rPr>
          <w:rFonts w:ascii="Arial" w:hAnsi="Arial" w:cs="Arial"/>
          <w:snapToGrid w:val="0"/>
          <w:lang w:eastAsia="es-ES"/>
        </w:rPr>
        <w:t xml:space="preserve">. Cuando los productos necesiten ser almacenados a una temperatura </w:t>
      </w:r>
      <w:proofErr w:type="spellStart"/>
      <w:r w:rsidRPr="004E3E62">
        <w:rPr>
          <w:rFonts w:ascii="Arial" w:hAnsi="Arial" w:cs="Arial"/>
          <w:snapToGrid w:val="0"/>
          <w:lang w:eastAsia="es-ES"/>
        </w:rPr>
        <w:t>específicadeberá</w:t>
      </w:r>
      <w:proofErr w:type="spellEnd"/>
      <w:r w:rsidRPr="004E3E62">
        <w:rPr>
          <w:rFonts w:ascii="Arial" w:hAnsi="Arial" w:cs="Arial"/>
          <w:snapToGrid w:val="0"/>
          <w:lang w:eastAsia="es-ES"/>
        </w:rPr>
        <w:t xml:space="preserve"> indicarse en el envase primario y secundario.</w:t>
      </w:r>
    </w:p>
    <w:p w14:paraId="130CA16B"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Condiciones para el almacenamiento, todos aquellos insumos y reactivos que </w:t>
      </w:r>
      <w:proofErr w:type="spellStart"/>
      <w:r w:rsidRPr="004E3E62">
        <w:rPr>
          <w:rFonts w:ascii="Arial" w:hAnsi="Arial" w:cs="Arial"/>
          <w:snapToGrid w:val="0"/>
          <w:lang w:eastAsia="es-ES"/>
        </w:rPr>
        <w:t>requierencondiciones</w:t>
      </w:r>
      <w:proofErr w:type="spellEnd"/>
      <w:r w:rsidRPr="004E3E62">
        <w:rPr>
          <w:rFonts w:ascii="Arial" w:hAnsi="Arial" w:cs="Arial"/>
          <w:snapToGrid w:val="0"/>
          <w:lang w:eastAsia="es-ES"/>
        </w:rPr>
        <w:t xml:space="preserve"> especiales para su almacenamiento, debe especificarse en todos </w:t>
      </w:r>
      <w:proofErr w:type="spellStart"/>
      <w:r w:rsidRPr="004E3E62">
        <w:rPr>
          <w:rFonts w:ascii="Arial" w:hAnsi="Arial" w:cs="Arial"/>
          <w:snapToGrid w:val="0"/>
          <w:lang w:eastAsia="es-ES"/>
        </w:rPr>
        <w:t>losempaques</w:t>
      </w:r>
      <w:proofErr w:type="spellEnd"/>
      <w:r w:rsidRPr="004E3E62">
        <w:rPr>
          <w:rFonts w:ascii="Arial" w:hAnsi="Arial" w:cs="Arial"/>
          <w:snapToGrid w:val="0"/>
          <w:lang w:eastAsia="es-ES"/>
        </w:rPr>
        <w:t xml:space="preserve"> en un lugar visible y con simbología correspondiente.</w:t>
      </w:r>
    </w:p>
    <w:p w14:paraId="66994E2D"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ROTULACION DEL EMPAQUE COLECTIVO DEBE CONTENER:</w:t>
      </w:r>
    </w:p>
    <w:p w14:paraId="2258F90E"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 xml:space="preserve">A) Nombre genérico del </w:t>
      </w:r>
      <w:proofErr w:type="spellStart"/>
      <w:proofErr w:type="gramStart"/>
      <w:r w:rsidRPr="004E3E62">
        <w:rPr>
          <w:rFonts w:ascii="Arial" w:hAnsi="Arial" w:cs="Arial"/>
          <w:snapToGrid w:val="0"/>
          <w:lang w:eastAsia="es-ES"/>
        </w:rPr>
        <w:t>producto.B</w:t>
      </w:r>
      <w:proofErr w:type="spellEnd"/>
      <w:proofErr w:type="gramEnd"/>
      <w:r w:rsidRPr="004E3E62">
        <w:rPr>
          <w:rFonts w:ascii="Arial" w:hAnsi="Arial" w:cs="Arial"/>
          <w:snapToGrid w:val="0"/>
          <w:lang w:eastAsia="es-ES"/>
        </w:rPr>
        <w:t>) Nombre comercial del producto</w:t>
      </w:r>
      <w:r w:rsidR="00A720E8">
        <w:rPr>
          <w:rFonts w:ascii="Arial" w:hAnsi="Arial" w:cs="Arial"/>
          <w:snapToGrid w:val="0"/>
          <w:lang w:eastAsia="es-ES"/>
        </w:rPr>
        <w:t xml:space="preserve">. </w:t>
      </w:r>
      <w:r w:rsidRPr="004E3E62">
        <w:rPr>
          <w:rFonts w:ascii="Arial" w:hAnsi="Arial" w:cs="Arial"/>
          <w:snapToGrid w:val="0"/>
          <w:lang w:eastAsia="es-ES"/>
        </w:rPr>
        <w:t>C) Fecha de fabricación</w:t>
      </w:r>
    </w:p>
    <w:p w14:paraId="4A57465B" w14:textId="77777777" w:rsidR="004E3E62" w:rsidRPr="004E3E62" w:rsidRDefault="004E3E62" w:rsidP="004E3E62">
      <w:pPr>
        <w:tabs>
          <w:tab w:val="left" w:pos="1260"/>
        </w:tabs>
        <w:spacing w:line="360" w:lineRule="auto"/>
        <w:jc w:val="both"/>
        <w:rPr>
          <w:rFonts w:ascii="Arial" w:hAnsi="Arial" w:cs="Arial"/>
          <w:snapToGrid w:val="0"/>
          <w:lang w:eastAsia="es-ES"/>
        </w:rPr>
      </w:pPr>
      <w:r w:rsidRPr="004E3E62">
        <w:rPr>
          <w:rFonts w:ascii="Arial" w:hAnsi="Arial" w:cs="Arial"/>
          <w:snapToGrid w:val="0"/>
          <w:lang w:eastAsia="es-ES"/>
        </w:rPr>
        <w:t>D) Condiciones de manejo y almacenamiento</w:t>
      </w:r>
      <w:r w:rsidR="00A720E8">
        <w:rPr>
          <w:rFonts w:ascii="Arial" w:hAnsi="Arial" w:cs="Arial"/>
          <w:snapToGrid w:val="0"/>
          <w:lang w:eastAsia="es-ES"/>
        </w:rPr>
        <w:t xml:space="preserve">. </w:t>
      </w:r>
      <w:r w:rsidRPr="004E3E62">
        <w:rPr>
          <w:rFonts w:ascii="Arial" w:hAnsi="Arial" w:cs="Arial"/>
          <w:snapToGrid w:val="0"/>
          <w:lang w:eastAsia="es-ES"/>
        </w:rPr>
        <w:t xml:space="preserve">E) Las etiquetas deben ser presentadas en idioma castellano, la rotulación debe </w:t>
      </w:r>
      <w:proofErr w:type="spellStart"/>
      <w:r w:rsidRPr="004E3E62">
        <w:rPr>
          <w:rFonts w:ascii="Arial" w:hAnsi="Arial" w:cs="Arial"/>
          <w:snapToGrid w:val="0"/>
          <w:lang w:eastAsia="es-ES"/>
        </w:rPr>
        <w:t>sercompletamente</w:t>
      </w:r>
      <w:proofErr w:type="spellEnd"/>
      <w:r w:rsidRPr="004E3E62">
        <w:rPr>
          <w:rFonts w:ascii="Arial" w:hAnsi="Arial" w:cs="Arial"/>
          <w:snapToGrid w:val="0"/>
          <w:lang w:eastAsia="es-ES"/>
        </w:rPr>
        <w:t xml:space="preserve"> legible (no borrosas, ni manchadas) en viñetas de </w:t>
      </w:r>
      <w:proofErr w:type="spellStart"/>
      <w:r w:rsidRPr="004E3E62">
        <w:rPr>
          <w:rFonts w:ascii="Arial" w:hAnsi="Arial" w:cs="Arial"/>
          <w:snapToGrid w:val="0"/>
          <w:lang w:eastAsia="es-ES"/>
        </w:rPr>
        <w:t>materialadecuado</w:t>
      </w:r>
      <w:proofErr w:type="spellEnd"/>
      <w:r w:rsidRPr="004E3E62">
        <w:rPr>
          <w:rFonts w:ascii="Arial" w:hAnsi="Arial" w:cs="Arial"/>
          <w:snapToGrid w:val="0"/>
          <w:lang w:eastAsia="es-ES"/>
        </w:rPr>
        <w:t xml:space="preserve"> no adhesivo (no fotocopia de ningún tipo), grabar o imprimir</w:t>
      </w:r>
    </w:p>
    <w:p w14:paraId="1132FAB6" w14:textId="77777777" w:rsidR="003D2141" w:rsidRPr="006944ED" w:rsidRDefault="004E3E62" w:rsidP="004E3E62">
      <w:pPr>
        <w:tabs>
          <w:tab w:val="left" w:pos="1260"/>
        </w:tabs>
        <w:spacing w:line="360" w:lineRule="auto"/>
        <w:jc w:val="both"/>
        <w:rPr>
          <w:rFonts w:ascii="Arial" w:hAnsi="Arial" w:cs="Arial"/>
          <w:sz w:val="16"/>
          <w:szCs w:val="16"/>
          <w:lang w:val="es-SV"/>
        </w:rPr>
      </w:pPr>
      <w:r w:rsidRPr="004E3E62">
        <w:rPr>
          <w:rFonts w:ascii="Arial" w:hAnsi="Arial" w:cs="Arial"/>
          <w:snapToGrid w:val="0"/>
          <w:lang w:eastAsia="es-ES"/>
        </w:rPr>
        <w:t xml:space="preserve">directamente en el empaque primario la leyenda “PROPIEDAD DEL </w:t>
      </w:r>
      <w:proofErr w:type="gramStart"/>
      <w:r w:rsidRPr="004E3E62">
        <w:rPr>
          <w:rFonts w:ascii="Arial" w:hAnsi="Arial" w:cs="Arial"/>
          <w:snapToGrid w:val="0"/>
          <w:lang w:eastAsia="es-ES"/>
        </w:rPr>
        <w:t>HNS,PROHIBIDA</w:t>
      </w:r>
      <w:proofErr w:type="gramEnd"/>
      <w:r w:rsidRPr="004E3E62">
        <w:rPr>
          <w:rFonts w:ascii="Arial" w:hAnsi="Arial" w:cs="Arial"/>
          <w:snapToGrid w:val="0"/>
          <w:lang w:eastAsia="es-ES"/>
        </w:rPr>
        <w:t xml:space="preserve"> SU VENTA” o “PROPIEDAD DEL MINSAL, PROHIBIDA S</w:t>
      </w:r>
      <w:r>
        <w:rPr>
          <w:rFonts w:ascii="Arial" w:hAnsi="Arial" w:cs="Arial"/>
          <w:snapToGrid w:val="0"/>
          <w:lang w:eastAsia="es-ES"/>
        </w:rPr>
        <w:t>U VENTA.</w:t>
      </w:r>
    </w:p>
    <w:p w14:paraId="6BC8CFF0" w14:textId="77777777" w:rsidR="004E3E62" w:rsidRPr="00A720E8" w:rsidRDefault="004E3E62" w:rsidP="00A720E8">
      <w:pPr>
        <w:tabs>
          <w:tab w:val="left" w:pos="1260"/>
        </w:tabs>
        <w:jc w:val="both"/>
        <w:rPr>
          <w:rFonts w:ascii="Arial" w:hAnsi="Arial" w:cs="Arial"/>
          <w:b/>
          <w:caps/>
          <w:sz w:val="16"/>
          <w:szCs w:val="16"/>
          <w:u w:val="single"/>
          <w:lang w:val="es-SV"/>
        </w:rPr>
      </w:pPr>
    </w:p>
    <w:p w14:paraId="11DE1065" w14:textId="77777777" w:rsidR="006514DF" w:rsidRPr="00764903" w:rsidRDefault="00AF28A2" w:rsidP="00CD2C6B">
      <w:pPr>
        <w:tabs>
          <w:tab w:val="left" w:pos="1260"/>
        </w:tabs>
        <w:spacing w:line="360" w:lineRule="auto"/>
        <w:jc w:val="both"/>
        <w:rPr>
          <w:rFonts w:ascii="Arial" w:hAnsi="Arial" w:cs="Arial"/>
          <w:lang w:val="es-SV"/>
        </w:rPr>
      </w:pPr>
      <w:r w:rsidRPr="00FD72C5">
        <w:rPr>
          <w:rFonts w:ascii="Arial" w:hAnsi="Arial" w:cs="Arial"/>
          <w:b/>
          <w:caps/>
          <w:u w:val="single"/>
          <w:lang w:val="es-SV"/>
        </w:rPr>
        <w:t xml:space="preserve">CLAUSULA </w:t>
      </w:r>
      <w:r w:rsidR="00683F1E" w:rsidRPr="00FD72C5">
        <w:rPr>
          <w:rFonts w:ascii="Arial" w:hAnsi="Arial" w:cs="Arial"/>
          <w:b/>
          <w:caps/>
          <w:u w:val="single"/>
          <w:lang w:val="es-SV"/>
        </w:rPr>
        <w:t>TERCERA</w:t>
      </w:r>
      <w:r w:rsidR="00FB1AF3" w:rsidRPr="00FD72C5">
        <w:rPr>
          <w:rFonts w:ascii="Arial" w:hAnsi="Arial" w:cs="Arial"/>
          <w:b/>
          <w:bCs/>
          <w:caps/>
          <w:lang w:val="es-SV"/>
        </w:rPr>
        <w:t>. -</w:t>
      </w:r>
      <w:r w:rsidR="006514DF" w:rsidRPr="00FD72C5">
        <w:rPr>
          <w:rFonts w:ascii="Arial Narrow" w:eastAsia="Microsoft JhengHei" w:hAnsi="Arial Narrow" w:cs="Arial"/>
          <w:b/>
          <w:bCs/>
          <w:caps/>
          <w:sz w:val="28"/>
          <w:szCs w:val="28"/>
          <w:lang w:val="es-SV"/>
        </w:rPr>
        <w:t>Documentos Contractuales:</w:t>
      </w:r>
    </w:p>
    <w:p w14:paraId="0F279CE1" w14:textId="77777777" w:rsidR="006514DF" w:rsidRPr="00764903" w:rsidRDefault="006514DF" w:rsidP="006514DF">
      <w:pPr>
        <w:tabs>
          <w:tab w:val="left" w:pos="1260"/>
        </w:tabs>
        <w:spacing w:line="360" w:lineRule="auto"/>
        <w:jc w:val="both"/>
        <w:rPr>
          <w:rFonts w:ascii="Arial" w:hAnsi="Arial" w:cs="Arial"/>
          <w:lang w:val="es-SV"/>
        </w:rPr>
      </w:pPr>
      <w:r w:rsidRPr="00764903">
        <w:rPr>
          <w:rFonts w:ascii="Arial" w:hAnsi="Arial" w:cs="Arial"/>
          <w:lang w:val="es-SV"/>
        </w:rPr>
        <w:t>Forman</w:t>
      </w:r>
      <w:r w:rsidRPr="00764903">
        <w:rPr>
          <w:rFonts w:ascii="Arial" w:hAnsi="Arial" w:cs="Arial"/>
        </w:rPr>
        <w:t xml:space="preserve"> parte integral del contrato los siguientes documentos: </w:t>
      </w:r>
      <w:proofErr w:type="gramStart"/>
      <w:r w:rsidRPr="00764903">
        <w:rPr>
          <w:rFonts w:ascii="Arial" w:hAnsi="Arial" w:cs="Arial"/>
          <w:b/>
        </w:rPr>
        <w:t>a)</w:t>
      </w:r>
      <w:r w:rsidRPr="0083501C">
        <w:rPr>
          <w:rFonts w:ascii="Arial" w:hAnsi="Arial" w:cs="Arial"/>
          <w:b/>
          <w:bCs/>
          <w:caps/>
          <w:u w:val="single"/>
        </w:rPr>
        <w:t>La</w:t>
      </w:r>
      <w:proofErr w:type="gramEnd"/>
      <w:r w:rsidRPr="0083501C">
        <w:rPr>
          <w:rFonts w:ascii="Arial" w:hAnsi="Arial" w:cs="Arial"/>
          <w:b/>
          <w:bCs/>
          <w:caps/>
          <w:u w:val="single"/>
        </w:rPr>
        <w:t xml:space="preserve"> </w:t>
      </w:r>
      <w:r w:rsidR="00FA6332">
        <w:rPr>
          <w:rFonts w:ascii="Arial" w:hAnsi="Arial" w:cs="Arial"/>
          <w:b/>
          <w:bCs/>
          <w:caps/>
          <w:u w:val="single"/>
        </w:rPr>
        <w:t>LICITACION COMPETITIVA No. 0</w:t>
      </w:r>
      <w:r w:rsidR="00A720E8">
        <w:rPr>
          <w:rFonts w:ascii="Arial" w:hAnsi="Arial" w:cs="Arial"/>
          <w:b/>
          <w:bCs/>
          <w:caps/>
          <w:u w:val="single"/>
        </w:rPr>
        <w:t>3</w:t>
      </w:r>
      <w:r w:rsidR="00FA6332">
        <w:rPr>
          <w:rFonts w:ascii="Arial" w:hAnsi="Arial" w:cs="Arial"/>
          <w:b/>
          <w:bCs/>
          <w:caps/>
          <w:u w:val="single"/>
        </w:rPr>
        <w:t>/2024</w:t>
      </w:r>
      <w:r w:rsidR="00FB1AF3" w:rsidRPr="00764903">
        <w:rPr>
          <w:rFonts w:ascii="Arial" w:hAnsi="Arial" w:cs="Arial"/>
        </w:rPr>
        <w:t xml:space="preserve">, </w:t>
      </w:r>
      <w:r w:rsidR="00321265" w:rsidRPr="00764903">
        <w:rPr>
          <w:rFonts w:ascii="Arial" w:hAnsi="Arial" w:cs="Arial"/>
          <w:b/>
        </w:rPr>
        <w:t>b</w:t>
      </w:r>
      <w:r w:rsidRPr="00764903">
        <w:rPr>
          <w:rFonts w:ascii="Arial" w:hAnsi="Arial" w:cs="Arial"/>
          <w:b/>
        </w:rPr>
        <w:t>)</w:t>
      </w:r>
      <w:r w:rsidRPr="00764903">
        <w:rPr>
          <w:rFonts w:ascii="Arial" w:hAnsi="Arial" w:cs="Arial"/>
        </w:rPr>
        <w:t xml:space="preserve"> La Oferta, </w:t>
      </w:r>
      <w:proofErr w:type="gramStart"/>
      <w:r w:rsidR="00321265" w:rsidRPr="00764903">
        <w:rPr>
          <w:rFonts w:ascii="Arial" w:hAnsi="Arial" w:cs="Arial"/>
          <w:b/>
        </w:rPr>
        <w:t>c</w:t>
      </w:r>
      <w:r w:rsidRPr="00764903">
        <w:rPr>
          <w:rFonts w:ascii="Arial" w:hAnsi="Arial" w:cs="Arial"/>
          <w:b/>
        </w:rPr>
        <w:t>)</w:t>
      </w:r>
      <w:r w:rsidR="00F66C9F" w:rsidRPr="00764903">
        <w:rPr>
          <w:rFonts w:ascii="Arial" w:hAnsi="Arial" w:cs="Arial"/>
        </w:rPr>
        <w:t>Resolución</w:t>
      </w:r>
      <w:proofErr w:type="gramEnd"/>
      <w:r w:rsidR="00F66C9F" w:rsidRPr="00764903">
        <w:rPr>
          <w:rFonts w:ascii="Arial" w:hAnsi="Arial" w:cs="Arial"/>
        </w:rPr>
        <w:t xml:space="preserve"> de </w:t>
      </w:r>
      <w:proofErr w:type="spellStart"/>
      <w:r w:rsidR="00F66C9F" w:rsidRPr="00764903">
        <w:rPr>
          <w:rFonts w:ascii="Arial" w:hAnsi="Arial" w:cs="Arial"/>
        </w:rPr>
        <w:t>Adjudicación,</w:t>
      </w:r>
      <w:r w:rsidR="00321265" w:rsidRPr="00764903">
        <w:rPr>
          <w:rFonts w:ascii="Arial" w:hAnsi="Arial" w:cs="Arial"/>
          <w:b/>
        </w:rPr>
        <w:t>d</w:t>
      </w:r>
      <w:proofErr w:type="spellEnd"/>
      <w:r w:rsidRPr="00764903">
        <w:rPr>
          <w:rFonts w:ascii="Arial" w:hAnsi="Arial" w:cs="Arial"/>
          <w:b/>
        </w:rPr>
        <w:t>)</w:t>
      </w:r>
      <w:r w:rsidR="00F66C9F" w:rsidRPr="00764903">
        <w:rPr>
          <w:rFonts w:ascii="Arial" w:hAnsi="Arial" w:cs="Arial"/>
        </w:rPr>
        <w:t>La Garantía</w:t>
      </w:r>
      <w:r w:rsidR="00F66C9F">
        <w:rPr>
          <w:rFonts w:ascii="Arial" w:hAnsi="Arial" w:cs="Arial"/>
        </w:rPr>
        <w:t xml:space="preserve"> de Cumplimiento Contractual</w:t>
      </w:r>
      <w:r w:rsidR="008D133B" w:rsidRPr="00764903">
        <w:rPr>
          <w:rFonts w:ascii="Arial" w:hAnsi="Arial" w:cs="Arial"/>
        </w:rPr>
        <w:t xml:space="preserve">, </w:t>
      </w:r>
      <w:r w:rsidR="008D133B" w:rsidRPr="00764903">
        <w:rPr>
          <w:rFonts w:ascii="Arial" w:hAnsi="Arial" w:cs="Arial"/>
          <w:b/>
        </w:rPr>
        <w:t>e)</w:t>
      </w:r>
      <w:r w:rsidRPr="00764903">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764903">
        <w:rPr>
          <w:rFonts w:ascii="Arial" w:hAnsi="Arial" w:cs="Arial"/>
          <w:b/>
        </w:rPr>
        <w:t>prevalecerá el contrato.</w:t>
      </w:r>
    </w:p>
    <w:p w14:paraId="7DBA2153" w14:textId="77777777" w:rsidR="00012BAC" w:rsidRPr="00764903" w:rsidRDefault="00012BAC" w:rsidP="006514DF">
      <w:pPr>
        <w:tabs>
          <w:tab w:val="left" w:pos="1260"/>
        </w:tabs>
        <w:jc w:val="both"/>
        <w:rPr>
          <w:rFonts w:ascii="Arial" w:hAnsi="Arial" w:cs="Arial"/>
          <w:sz w:val="16"/>
          <w:szCs w:val="16"/>
          <w:vertAlign w:val="superscript"/>
          <w:lang w:val="es-SV"/>
        </w:rPr>
      </w:pPr>
    </w:p>
    <w:p w14:paraId="689D7931" w14:textId="77777777" w:rsidR="006514DF" w:rsidRPr="00E21429" w:rsidRDefault="00FB1AF3" w:rsidP="007C412D">
      <w:pPr>
        <w:tabs>
          <w:tab w:val="left" w:pos="1260"/>
        </w:tabs>
        <w:spacing w:line="360" w:lineRule="auto"/>
        <w:jc w:val="both"/>
        <w:rPr>
          <w:rFonts w:ascii="Arial" w:hAnsi="Arial" w:cs="Arial"/>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CUARTA</w:t>
      </w:r>
      <w:r w:rsidRPr="00764903">
        <w:rPr>
          <w:rFonts w:ascii="Arial" w:hAnsi="Arial" w:cs="Arial"/>
          <w:b/>
          <w:bCs/>
          <w:caps/>
          <w:lang w:val="es-SV"/>
        </w:rPr>
        <w:t>. -</w:t>
      </w:r>
      <w:r w:rsidR="006514DF" w:rsidRPr="00E21429">
        <w:rPr>
          <w:rFonts w:ascii="Arial Narrow" w:eastAsia="Microsoft JhengHei" w:hAnsi="Arial Narrow" w:cs="Arial"/>
          <w:b/>
          <w:bCs/>
          <w:caps/>
          <w:sz w:val="28"/>
          <w:szCs w:val="28"/>
          <w:lang w:val="es-SV"/>
        </w:rPr>
        <w:t>Fuente de los Recursos:</w:t>
      </w:r>
    </w:p>
    <w:p w14:paraId="7C3F395E" w14:textId="77777777" w:rsidR="006514DF" w:rsidRPr="00764903" w:rsidRDefault="006514DF" w:rsidP="006514DF">
      <w:pPr>
        <w:tabs>
          <w:tab w:val="left" w:pos="1260"/>
        </w:tabs>
        <w:spacing w:line="360" w:lineRule="auto"/>
        <w:jc w:val="both"/>
        <w:rPr>
          <w:rFonts w:ascii="Arial" w:hAnsi="Arial" w:cs="Arial"/>
          <w:lang w:val="es-SV"/>
        </w:rPr>
      </w:pPr>
      <w:r w:rsidRPr="00E21429">
        <w:rPr>
          <w:rFonts w:ascii="Arial" w:hAnsi="Arial" w:cs="Arial"/>
          <w:lang w:val="es-SV"/>
        </w:rPr>
        <w:t xml:space="preserve">Las obligaciones emanadas del presente contrato serán cubiertas con </w:t>
      </w:r>
      <w:r w:rsidRPr="00E21429">
        <w:rPr>
          <w:rFonts w:ascii="Arial" w:hAnsi="Arial" w:cs="Arial"/>
          <w:b/>
          <w:lang w:val="es-SV"/>
        </w:rPr>
        <w:t xml:space="preserve">Fuente de Financiamiento </w:t>
      </w:r>
      <w:r w:rsidR="00F66C9F" w:rsidRPr="00E21429">
        <w:rPr>
          <w:rFonts w:ascii="Arial" w:hAnsi="Arial" w:cs="Arial"/>
          <w:b/>
          <w:lang w:val="es-SV"/>
        </w:rPr>
        <w:t>1</w:t>
      </w:r>
      <w:r w:rsidRPr="00E21429">
        <w:rPr>
          <w:rFonts w:ascii="Arial" w:hAnsi="Arial" w:cs="Arial"/>
          <w:b/>
          <w:lang w:val="es-SV"/>
        </w:rPr>
        <w:t xml:space="preserve">, </w:t>
      </w:r>
      <w:r w:rsidR="00F66C9F" w:rsidRPr="00E21429">
        <w:rPr>
          <w:rFonts w:ascii="Arial" w:hAnsi="Arial" w:cs="Arial"/>
          <w:b/>
          <w:lang w:val="es-SV"/>
        </w:rPr>
        <w:t>FONDO GENERAL</w:t>
      </w:r>
      <w:r w:rsidR="00321265" w:rsidRPr="00E21429">
        <w:rPr>
          <w:rFonts w:ascii="Arial" w:hAnsi="Arial" w:cs="Arial"/>
          <w:b/>
          <w:lang w:val="es-SV"/>
        </w:rPr>
        <w:t>, Cifrado Presupuestario 202</w:t>
      </w:r>
      <w:r w:rsidR="00B60359">
        <w:rPr>
          <w:rFonts w:ascii="Arial" w:hAnsi="Arial" w:cs="Arial"/>
          <w:b/>
          <w:lang w:val="es-SV"/>
        </w:rPr>
        <w:t>4</w:t>
      </w:r>
      <w:r w:rsidR="00321265" w:rsidRPr="00E21429">
        <w:rPr>
          <w:rFonts w:ascii="Arial" w:hAnsi="Arial" w:cs="Arial"/>
          <w:b/>
          <w:lang w:val="es-SV"/>
        </w:rPr>
        <w:t>-3208-3-0202-21-</w:t>
      </w:r>
      <w:r w:rsidR="00F66C9F" w:rsidRPr="00E21429">
        <w:rPr>
          <w:rFonts w:ascii="Arial" w:hAnsi="Arial" w:cs="Arial"/>
          <w:b/>
          <w:lang w:val="es-SV"/>
        </w:rPr>
        <w:t>1</w:t>
      </w:r>
      <w:r w:rsidR="00321265" w:rsidRPr="00E21429">
        <w:rPr>
          <w:rFonts w:ascii="Arial" w:hAnsi="Arial" w:cs="Arial"/>
          <w:b/>
          <w:lang w:val="es-SV"/>
        </w:rPr>
        <w:t>-54</w:t>
      </w:r>
      <w:r w:rsidR="00A720E8">
        <w:rPr>
          <w:rFonts w:ascii="Arial" w:hAnsi="Arial" w:cs="Arial"/>
          <w:b/>
          <w:lang w:val="es-SV"/>
        </w:rPr>
        <w:t>1</w:t>
      </w:r>
      <w:r w:rsidR="00FA6332">
        <w:rPr>
          <w:rFonts w:ascii="Arial" w:hAnsi="Arial" w:cs="Arial"/>
          <w:b/>
          <w:lang w:val="es-SV"/>
        </w:rPr>
        <w:t>07</w:t>
      </w:r>
      <w:r w:rsidR="00321265" w:rsidRPr="00E21429">
        <w:rPr>
          <w:rFonts w:ascii="Arial" w:hAnsi="Arial" w:cs="Arial"/>
          <w:b/>
          <w:lang w:val="es-SV"/>
        </w:rPr>
        <w:t>,</w:t>
      </w:r>
      <w:r w:rsidRPr="00E21429">
        <w:rPr>
          <w:rFonts w:ascii="Arial" w:hAnsi="Arial" w:cs="Arial"/>
          <w:lang w:val="es-SV"/>
        </w:rPr>
        <w:t xml:space="preserve"> para la cual se ha verificado la correspondiente asignación Presupuestaria.</w:t>
      </w:r>
    </w:p>
    <w:p w14:paraId="2088D2EC" w14:textId="77777777" w:rsidR="00012BAC" w:rsidRPr="00764903" w:rsidRDefault="00012BAC" w:rsidP="006514DF">
      <w:pPr>
        <w:tabs>
          <w:tab w:val="left" w:pos="1260"/>
        </w:tabs>
        <w:jc w:val="both"/>
        <w:rPr>
          <w:rFonts w:ascii="Arial" w:hAnsi="Arial" w:cs="Arial"/>
          <w:sz w:val="16"/>
          <w:szCs w:val="16"/>
          <w:lang w:val="es-SV"/>
        </w:rPr>
      </w:pPr>
    </w:p>
    <w:p w14:paraId="3C10604E" w14:textId="77777777" w:rsidR="006514DF" w:rsidRPr="00764903" w:rsidRDefault="006514DF" w:rsidP="007105D7">
      <w:pPr>
        <w:tabs>
          <w:tab w:val="left" w:pos="1260"/>
        </w:tabs>
        <w:spacing w:line="360" w:lineRule="auto"/>
        <w:jc w:val="both"/>
        <w:rPr>
          <w:rFonts w:ascii="Arial" w:hAnsi="Arial" w:cs="Arial"/>
          <w:lang w:val="es-SV"/>
        </w:rPr>
      </w:pPr>
      <w:r w:rsidRPr="00764903">
        <w:rPr>
          <w:rFonts w:ascii="Arial" w:hAnsi="Arial" w:cs="Arial"/>
          <w:b/>
          <w:caps/>
          <w:u w:val="single"/>
          <w:lang w:val="es-SV"/>
        </w:rPr>
        <w:lastRenderedPageBreak/>
        <w:t xml:space="preserve">CLAUSULA </w:t>
      </w:r>
      <w:r w:rsidR="00683F1E" w:rsidRPr="00764903">
        <w:rPr>
          <w:rFonts w:ascii="Arial" w:hAnsi="Arial" w:cs="Arial"/>
          <w:b/>
          <w:caps/>
          <w:u w:val="single"/>
          <w:lang w:val="es-SV"/>
        </w:rPr>
        <w:t>QUINTA</w:t>
      </w:r>
      <w:r w:rsidR="00FB1AF3" w:rsidRPr="00764903">
        <w:rPr>
          <w:rFonts w:ascii="Arial" w:hAnsi="Arial" w:cs="Arial"/>
          <w:b/>
          <w:bCs/>
          <w:caps/>
          <w:lang w:val="es-SV"/>
        </w:rPr>
        <w:t>. -</w:t>
      </w:r>
      <w:r w:rsidRPr="00764903">
        <w:rPr>
          <w:rFonts w:ascii="Arial Narrow" w:eastAsia="Microsoft JhengHei" w:hAnsi="Arial Narrow" w:cs="Arial"/>
          <w:b/>
          <w:bCs/>
          <w:caps/>
          <w:sz w:val="28"/>
          <w:szCs w:val="28"/>
          <w:lang w:val="es-SV"/>
        </w:rPr>
        <w:t>Monto del Contrato:</w:t>
      </w:r>
    </w:p>
    <w:p w14:paraId="5B4B6F7E" w14:textId="77777777" w:rsidR="006514DF" w:rsidRPr="00764903" w:rsidRDefault="006514DF" w:rsidP="006514DF">
      <w:pPr>
        <w:tabs>
          <w:tab w:val="left" w:pos="1260"/>
        </w:tabs>
        <w:spacing w:line="360" w:lineRule="auto"/>
        <w:jc w:val="both"/>
        <w:rPr>
          <w:rFonts w:ascii="Arial" w:hAnsi="Arial" w:cs="Arial"/>
          <w:lang w:val="es-SV"/>
        </w:rPr>
      </w:pPr>
      <w:r w:rsidRPr="00764903">
        <w:rPr>
          <w:rFonts w:ascii="Arial" w:hAnsi="Arial" w:cs="Arial"/>
          <w:lang w:val="es-SV"/>
        </w:rPr>
        <w:t xml:space="preserve">El monto total del presente contrato es </w:t>
      </w:r>
      <w:r w:rsidRPr="00103C86">
        <w:rPr>
          <w:rFonts w:ascii="Arial" w:hAnsi="Arial" w:cs="Arial"/>
          <w:lang w:val="es-SV"/>
        </w:rPr>
        <w:t xml:space="preserve">de </w:t>
      </w:r>
      <w:r w:rsidR="00A720E8" w:rsidRPr="00103C86">
        <w:rPr>
          <w:rFonts w:ascii="Arial" w:eastAsia="Calibri" w:hAnsi="Arial" w:cs="Arial"/>
          <w:b/>
          <w:lang w:eastAsia="en-US"/>
        </w:rPr>
        <w:t>DOS</w:t>
      </w:r>
      <w:r w:rsidR="003323DD" w:rsidRPr="00103C86">
        <w:rPr>
          <w:rFonts w:ascii="Arial" w:eastAsia="Calibri" w:hAnsi="Arial" w:cs="Arial"/>
          <w:b/>
          <w:lang w:eastAsia="en-US"/>
        </w:rPr>
        <w:t xml:space="preserve"> MIL SE</w:t>
      </w:r>
      <w:r w:rsidR="00BB0745" w:rsidRPr="00103C86">
        <w:rPr>
          <w:rFonts w:ascii="Arial" w:eastAsia="Calibri" w:hAnsi="Arial" w:cs="Arial"/>
          <w:b/>
          <w:lang w:eastAsia="en-US"/>
        </w:rPr>
        <w:t>ISCIENTOS TREINTA Y CUATRO 2</w:t>
      </w:r>
      <w:r w:rsidR="00321265" w:rsidRPr="00103C86">
        <w:rPr>
          <w:rFonts w:ascii="Arial" w:eastAsia="Calibri" w:hAnsi="Arial" w:cs="Arial"/>
          <w:b/>
          <w:lang w:eastAsia="en-US"/>
        </w:rPr>
        <w:t>0</w:t>
      </w:r>
      <w:r w:rsidR="00BB0745" w:rsidRPr="00103C86">
        <w:rPr>
          <w:rFonts w:ascii="Arial" w:eastAsia="Calibri" w:hAnsi="Arial" w:cs="Arial"/>
          <w:b/>
          <w:lang w:eastAsia="en-US"/>
        </w:rPr>
        <w:t>/100</w:t>
      </w:r>
      <w:r w:rsidR="00321265" w:rsidRPr="00103C86">
        <w:rPr>
          <w:rFonts w:ascii="Arial" w:eastAsia="Calibri" w:hAnsi="Arial" w:cs="Arial"/>
          <w:b/>
          <w:lang w:eastAsia="en-US"/>
        </w:rPr>
        <w:t xml:space="preserve"> DOLARES DE LOS ESTADOS UNIDOS DE </w:t>
      </w:r>
      <w:proofErr w:type="gramStart"/>
      <w:r w:rsidR="00321265" w:rsidRPr="00103C86">
        <w:rPr>
          <w:rFonts w:ascii="Arial" w:eastAsia="Calibri" w:hAnsi="Arial" w:cs="Arial"/>
          <w:b/>
          <w:lang w:eastAsia="en-US"/>
        </w:rPr>
        <w:t>AMERICA</w:t>
      </w:r>
      <w:r w:rsidRPr="00103C86">
        <w:rPr>
          <w:rFonts w:ascii="Arial" w:hAnsi="Arial" w:cs="Arial"/>
          <w:b/>
          <w:bCs/>
          <w:lang w:val="es-SV"/>
        </w:rPr>
        <w:t>(</w:t>
      </w:r>
      <w:proofErr w:type="gramEnd"/>
      <w:r w:rsidR="00FA6332" w:rsidRPr="00103C86">
        <w:rPr>
          <w:rFonts w:ascii="Arial" w:hAnsi="Arial" w:cs="Arial"/>
          <w:b/>
          <w:bCs/>
          <w:lang w:val="es-SV"/>
        </w:rPr>
        <w:t>$</w:t>
      </w:r>
      <w:r w:rsidR="00BB0745" w:rsidRPr="00103C86">
        <w:rPr>
          <w:rFonts w:ascii="Arial Black" w:hAnsi="Arial Black"/>
          <w:sz w:val="22"/>
          <w:szCs w:val="22"/>
          <w:lang w:eastAsia="es-ES"/>
        </w:rPr>
        <w:t>2,634.20</w:t>
      </w:r>
      <w:r w:rsidRPr="00103C86">
        <w:rPr>
          <w:rFonts w:ascii="Arial" w:hAnsi="Arial" w:cs="Arial"/>
          <w:b/>
          <w:bCs/>
          <w:lang w:val="es-SV"/>
        </w:rPr>
        <w:t xml:space="preserve">) </w:t>
      </w:r>
      <w:r w:rsidRPr="00103C86">
        <w:rPr>
          <w:rFonts w:ascii="Arial" w:hAnsi="Arial" w:cs="Arial"/>
          <w:lang w:val="es-SV"/>
        </w:rPr>
        <w:t>que</w:t>
      </w:r>
      <w:r w:rsidRPr="00764903">
        <w:rPr>
          <w:rFonts w:ascii="Arial" w:hAnsi="Arial" w:cs="Arial"/>
          <w:lang w:val="es-SV"/>
        </w:rPr>
        <w:t xml:space="preserve"> el Hospital Nacional Dr. Jorge Mazzini V, Sonsonate, pagará a través de la </w:t>
      </w:r>
      <w:proofErr w:type="spellStart"/>
      <w:r w:rsidRPr="00764903">
        <w:rPr>
          <w:rFonts w:ascii="Arial" w:hAnsi="Arial" w:cs="Arial"/>
          <w:b/>
          <w:bCs/>
          <w:lang w:val="es-SV"/>
        </w:rPr>
        <w:t>UFI</w:t>
      </w:r>
      <w:r w:rsidR="00AE6AF9" w:rsidRPr="00764903">
        <w:rPr>
          <w:rFonts w:ascii="Arial" w:hAnsi="Arial" w:cs="Arial"/>
          <w:lang w:val="es-SV"/>
        </w:rPr>
        <w:t>a</w:t>
      </w:r>
      <w:r w:rsidR="003356BE" w:rsidRPr="00764903">
        <w:rPr>
          <w:rFonts w:ascii="Arial" w:hAnsi="Arial" w:cs="Arial"/>
          <w:lang w:val="es-SV"/>
        </w:rPr>
        <w:t>l</w:t>
      </w:r>
      <w:proofErr w:type="spellEnd"/>
      <w:r w:rsidR="003356BE" w:rsidRPr="00764903">
        <w:rPr>
          <w:rFonts w:ascii="Arial" w:hAnsi="Arial" w:cs="Arial"/>
          <w:b/>
          <w:bCs/>
        </w:rPr>
        <w:t>“PROVEEDOR</w:t>
      </w:r>
      <w:r w:rsidR="003356BE" w:rsidRPr="00764903">
        <w:rPr>
          <w:rFonts w:ascii="Arial" w:hAnsi="Arial" w:cs="Arial"/>
          <w:iCs/>
          <w:spacing w:val="-2"/>
          <w:lang w:val="es-SV"/>
        </w:rPr>
        <w:t>”</w:t>
      </w:r>
      <w:r w:rsidR="003356BE" w:rsidRPr="00764903">
        <w:rPr>
          <w:rFonts w:ascii="Arial" w:hAnsi="Arial" w:cs="Arial"/>
          <w:b/>
          <w:bCs/>
          <w:iCs/>
          <w:lang w:val="es-SV"/>
        </w:rPr>
        <w:t xml:space="preserve">, </w:t>
      </w:r>
      <w:r w:rsidRPr="00764903">
        <w:rPr>
          <w:rFonts w:ascii="Arial" w:hAnsi="Arial" w:cs="Arial"/>
          <w:lang w:val="es-SV"/>
        </w:rPr>
        <w:t xml:space="preserve">o a quién éste designe legalmente por </w:t>
      </w:r>
      <w:r w:rsidR="004008C2" w:rsidRPr="00764903">
        <w:rPr>
          <w:rFonts w:ascii="Arial" w:hAnsi="Arial" w:cs="Arial"/>
          <w:lang w:val="es-SV"/>
        </w:rPr>
        <w:t>el servicio</w:t>
      </w:r>
      <w:r w:rsidRPr="00764903">
        <w:rPr>
          <w:rFonts w:ascii="Arial" w:hAnsi="Arial" w:cs="Arial"/>
          <w:lang w:val="es-SV"/>
        </w:rPr>
        <w:t xml:space="preserve"> objeto de </w:t>
      </w:r>
      <w:r w:rsidR="00935A5F" w:rsidRPr="00764903">
        <w:rPr>
          <w:rFonts w:ascii="Arial" w:hAnsi="Arial" w:cs="Arial"/>
          <w:lang w:val="es-SV"/>
        </w:rPr>
        <w:t>este</w:t>
      </w:r>
      <w:r w:rsidRPr="00764903">
        <w:rPr>
          <w:rFonts w:ascii="Arial" w:hAnsi="Arial" w:cs="Arial"/>
          <w:lang w:val="es-SV"/>
        </w:rPr>
        <w:t xml:space="preserve"> contrato, dicho monto incluye el Impuesto a la Transferencia de Bienes Muebles y a la prestación de Servicios. </w:t>
      </w:r>
      <w:r w:rsidR="003356BE" w:rsidRPr="00764903">
        <w:rPr>
          <w:rFonts w:ascii="Arial" w:hAnsi="Arial" w:cs="Arial"/>
          <w:lang w:val="es-SV" w:eastAsia="en-US"/>
        </w:rPr>
        <w:t>“</w:t>
      </w:r>
      <w:r w:rsidR="003356BE" w:rsidRPr="00764903">
        <w:rPr>
          <w:rFonts w:ascii="Arial" w:hAnsi="Arial" w:cs="Arial"/>
          <w:b/>
          <w:lang w:val="es-SV" w:eastAsia="en-US"/>
        </w:rPr>
        <w:t xml:space="preserve">EL </w:t>
      </w:r>
      <w:proofErr w:type="spellStart"/>
      <w:r w:rsidR="003356BE" w:rsidRPr="00764903">
        <w:rPr>
          <w:rFonts w:ascii="Arial" w:hAnsi="Arial" w:cs="Arial"/>
          <w:b/>
          <w:lang w:val="es-SV" w:eastAsia="en-US"/>
        </w:rPr>
        <w:t>COMPRADOR”,</w:t>
      </w:r>
      <w:r w:rsidRPr="00764903">
        <w:rPr>
          <w:rFonts w:ascii="Arial" w:hAnsi="Arial" w:cs="Arial"/>
          <w:lang w:val="es-SV"/>
        </w:rPr>
        <w:t>de</w:t>
      </w:r>
      <w:proofErr w:type="spellEnd"/>
      <w:r w:rsidRPr="00764903">
        <w:rPr>
          <w:rFonts w:ascii="Arial" w:hAnsi="Arial" w:cs="Arial"/>
          <w:lang w:val="es-SV"/>
        </w:rPr>
        <w:t xml:space="preserve"> acuerdo al oficio </w:t>
      </w:r>
      <w:r w:rsidRPr="00764903">
        <w:rPr>
          <w:rFonts w:ascii="Arial" w:hAnsi="Arial" w:cs="Arial"/>
          <w:b/>
          <w:bCs/>
          <w:lang w:val="es-SV"/>
        </w:rPr>
        <w:t>No. 8272</w:t>
      </w:r>
      <w:r w:rsidRPr="00764903">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764903">
        <w:rPr>
          <w:rFonts w:ascii="Arial" w:hAnsi="Arial" w:cs="Arial"/>
          <w:b/>
          <w:bCs/>
          <w:lang w:val="es-SV"/>
        </w:rPr>
        <w:t>CIEN 00/100  DOLARES DE LOS ESTADOS UNIDOS DE AMERICA ($ 100.00)</w:t>
      </w:r>
      <w:r w:rsidRPr="00764903">
        <w:rPr>
          <w:rFonts w:ascii="Arial" w:hAnsi="Arial" w:cs="Arial"/>
          <w:lang w:val="es-SV"/>
        </w:rPr>
        <w:t>, sin incluir IVA, según Art. 162 inciso tercero del Código Tributario, por lo que se solicita  detallar el 1% del Impuesto en la factura.</w:t>
      </w:r>
    </w:p>
    <w:p w14:paraId="780128D6" w14:textId="77777777" w:rsidR="00012BAC" w:rsidRPr="00764903" w:rsidRDefault="00012BAC" w:rsidP="00324963">
      <w:pPr>
        <w:tabs>
          <w:tab w:val="left" w:pos="1260"/>
        </w:tabs>
        <w:jc w:val="both"/>
        <w:rPr>
          <w:rFonts w:ascii="Arial" w:hAnsi="Arial" w:cs="Arial"/>
          <w:sz w:val="16"/>
          <w:szCs w:val="16"/>
          <w:lang w:val="es-SV"/>
        </w:rPr>
      </w:pPr>
    </w:p>
    <w:p w14:paraId="5F888171" w14:textId="77777777" w:rsidR="006514DF" w:rsidRPr="00764903" w:rsidRDefault="006514DF" w:rsidP="007C412D">
      <w:pPr>
        <w:tabs>
          <w:tab w:val="left" w:pos="1260"/>
        </w:tabs>
        <w:spacing w:line="360" w:lineRule="auto"/>
        <w:jc w:val="both"/>
        <w:rPr>
          <w:rFonts w:ascii="Arial" w:hAnsi="Arial" w:cs="Arial"/>
          <w:b/>
          <w:sz w:val="22"/>
          <w:szCs w:val="22"/>
          <w:lang w:val="es-SV"/>
        </w:rPr>
      </w:pPr>
      <w:r w:rsidRPr="00764903">
        <w:rPr>
          <w:rFonts w:ascii="Arial" w:hAnsi="Arial" w:cs="Arial"/>
          <w:b/>
          <w:caps/>
          <w:u w:val="single"/>
          <w:lang w:val="es-SV"/>
        </w:rPr>
        <w:t xml:space="preserve">CLAUSULA </w:t>
      </w:r>
      <w:r w:rsidR="00683F1E" w:rsidRPr="00764903">
        <w:rPr>
          <w:rFonts w:ascii="Arial" w:hAnsi="Arial" w:cs="Arial"/>
          <w:b/>
          <w:caps/>
          <w:u w:val="single"/>
          <w:lang w:val="es-SV"/>
        </w:rPr>
        <w:t>SEXTA</w:t>
      </w:r>
      <w:r w:rsidR="00221E2F" w:rsidRPr="00764903">
        <w:rPr>
          <w:rFonts w:ascii="Arial" w:hAnsi="Arial" w:cs="Arial"/>
          <w:b/>
          <w:caps/>
          <w:lang w:val="es-SV"/>
        </w:rPr>
        <w:t>. -</w:t>
      </w:r>
      <w:r w:rsidRPr="00764903">
        <w:rPr>
          <w:rFonts w:ascii="Arial Narrow" w:eastAsia="Microsoft JhengHei" w:hAnsi="Arial Narrow" w:cs="Arial"/>
          <w:b/>
          <w:bCs/>
          <w:caps/>
          <w:sz w:val="28"/>
          <w:szCs w:val="28"/>
          <w:lang w:val="es-SV"/>
        </w:rPr>
        <w:t>Garantía</w:t>
      </w:r>
      <w:r w:rsidR="001D68BC">
        <w:rPr>
          <w:rFonts w:ascii="Arial Narrow" w:eastAsia="Microsoft JhengHei" w:hAnsi="Arial Narrow" w:cs="Arial"/>
          <w:b/>
          <w:bCs/>
          <w:caps/>
          <w:sz w:val="28"/>
          <w:szCs w:val="28"/>
          <w:lang w:val="es-SV"/>
        </w:rPr>
        <w:t>S</w:t>
      </w:r>
      <w:r w:rsidRPr="00764903">
        <w:rPr>
          <w:rFonts w:ascii="Arial Narrow" w:eastAsia="Microsoft JhengHei" w:hAnsi="Arial Narrow" w:cs="Arial"/>
          <w:b/>
          <w:bCs/>
          <w:caps/>
          <w:sz w:val="28"/>
          <w:szCs w:val="28"/>
          <w:lang w:val="es-SV"/>
        </w:rPr>
        <w:t>:</w:t>
      </w:r>
    </w:p>
    <w:p w14:paraId="12DAB4E1" w14:textId="77777777" w:rsidR="001D68BC" w:rsidRDefault="003356BE" w:rsidP="001D68BC">
      <w:pPr>
        <w:spacing w:line="360" w:lineRule="auto"/>
        <w:jc w:val="both"/>
        <w:rPr>
          <w:rFonts w:ascii="Arial" w:hAnsi="Arial" w:cs="Arial"/>
          <w:lang w:val="es-SV"/>
        </w:rPr>
      </w:pPr>
      <w:bookmarkStart w:id="7" w:name="_Hlk57207854"/>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6514DF" w:rsidRPr="00764903">
        <w:rPr>
          <w:rFonts w:ascii="Arial" w:hAnsi="Arial" w:cs="Arial"/>
          <w:lang w:val="es-SV"/>
        </w:rPr>
        <w:t xml:space="preserve">rendirá por su cuenta y a favor del </w:t>
      </w:r>
      <w:r w:rsidR="006514DF" w:rsidRPr="00764903">
        <w:rPr>
          <w:rFonts w:ascii="Arial" w:hAnsi="Arial" w:cs="Arial"/>
          <w:b/>
          <w:lang w:val="es-SV"/>
        </w:rPr>
        <w:t>Estado y Gobierno de El Salvador, Ministerio de Salud, Hospital Nacional Dr. Jorge Mazzini V. Sonsonate,</w:t>
      </w:r>
      <w:r w:rsidR="006514DF" w:rsidRPr="00764903">
        <w:rPr>
          <w:rFonts w:ascii="Arial" w:hAnsi="Arial" w:cs="Arial"/>
          <w:lang w:val="es-SV"/>
        </w:rPr>
        <w:t xml:space="preserve"> la</w:t>
      </w:r>
      <w:r w:rsidR="001D68BC">
        <w:rPr>
          <w:rFonts w:ascii="Arial" w:hAnsi="Arial" w:cs="Arial"/>
          <w:lang w:val="es-SV"/>
        </w:rPr>
        <w:t>s</w:t>
      </w:r>
      <w:r w:rsidR="006514DF" w:rsidRPr="00764903">
        <w:rPr>
          <w:rFonts w:ascii="Arial" w:hAnsi="Arial" w:cs="Arial"/>
          <w:lang w:val="es-SV"/>
        </w:rPr>
        <w:t xml:space="preserve"> garantía</w:t>
      </w:r>
      <w:r w:rsidR="001D68BC">
        <w:rPr>
          <w:rFonts w:ascii="Arial" w:hAnsi="Arial" w:cs="Arial"/>
          <w:lang w:val="es-SV"/>
        </w:rPr>
        <w:t>s</w:t>
      </w:r>
      <w:r w:rsidR="006514DF" w:rsidRPr="00764903">
        <w:rPr>
          <w:rFonts w:ascii="Arial" w:hAnsi="Arial" w:cs="Arial"/>
          <w:lang w:val="es-SV"/>
        </w:rPr>
        <w:t xml:space="preserve"> siguiente</w:t>
      </w:r>
      <w:r w:rsidR="001D68BC">
        <w:rPr>
          <w:rFonts w:ascii="Arial" w:hAnsi="Arial" w:cs="Arial"/>
          <w:lang w:val="es-SV"/>
        </w:rPr>
        <w:t>s</w:t>
      </w:r>
      <w:r w:rsidR="006514DF" w:rsidRPr="00764903">
        <w:rPr>
          <w:rFonts w:ascii="Arial" w:hAnsi="Arial" w:cs="Arial"/>
          <w:lang w:val="es-SV"/>
        </w:rPr>
        <w:t xml:space="preserve">: </w:t>
      </w:r>
      <w:r w:rsidR="006514DF" w:rsidRPr="00F66C9F">
        <w:rPr>
          <w:rFonts w:ascii="Arial" w:hAnsi="Arial" w:cs="Arial"/>
          <w:b/>
          <w:bCs/>
          <w:u w:val="single"/>
          <w:lang w:val="es-SV"/>
        </w:rPr>
        <w:t xml:space="preserve">GARANTIA DE CUMPLIMIENTO </w:t>
      </w:r>
      <w:proofErr w:type="spellStart"/>
      <w:r w:rsidR="006514DF" w:rsidRPr="00F66C9F">
        <w:rPr>
          <w:rFonts w:ascii="Arial" w:hAnsi="Arial" w:cs="Arial"/>
          <w:b/>
          <w:bCs/>
          <w:u w:val="single"/>
          <w:lang w:val="es-SV"/>
        </w:rPr>
        <w:t>CONTRA</w:t>
      </w:r>
      <w:r w:rsidR="00ED574B" w:rsidRPr="00F66C9F">
        <w:rPr>
          <w:rFonts w:ascii="Arial" w:hAnsi="Arial" w:cs="Arial"/>
          <w:b/>
          <w:bCs/>
          <w:u w:val="single"/>
          <w:lang w:val="es-SV"/>
        </w:rPr>
        <w:t>CTUAL</w:t>
      </w:r>
      <w:bookmarkEnd w:id="7"/>
      <w:r w:rsidR="006514DF" w:rsidRPr="00764903">
        <w:rPr>
          <w:rFonts w:ascii="Arial" w:hAnsi="Arial" w:cs="Arial"/>
          <w:lang w:val="es-SV"/>
        </w:rPr>
        <w:t>equivalente</w:t>
      </w:r>
      <w:proofErr w:type="spellEnd"/>
      <w:r w:rsidR="006514DF" w:rsidRPr="00764903">
        <w:rPr>
          <w:rFonts w:ascii="Arial" w:hAnsi="Arial" w:cs="Arial"/>
          <w:lang w:val="es-SV"/>
        </w:rPr>
        <w:t xml:space="preserve"> al </w:t>
      </w:r>
      <w:r w:rsidR="006514DF" w:rsidRPr="00764903">
        <w:rPr>
          <w:rFonts w:ascii="Arial" w:hAnsi="Arial" w:cs="Arial"/>
          <w:caps/>
          <w:u w:val="single"/>
          <w:lang w:val="es-SV"/>
        </w:rPr>
        <w:t>d</w:t>
      </w:r>
      <w:r w:rsidR="004B1F0E" w:rsidRPr="00764903">
        <w:rPr>
          <w:rFonts w:ascii="Arial" w:hAnsi="Arial" w:cs="Arial"/>
          <w:caps/>
          <w:u w:val="single"/>
          <w:lang w:val="es-SV"/>
        </w:rPr>
        <w:t>IEZ</w:t>
      </w:r>
      <w:r w:rsidR="006514DF" w:rsidRPr="00764903">
        <w:rPr>
          <w:rFonts w:ascii="Arial" w:hAnsi="Arial" w:cs="Arial"/>
          <w:caps/>
          <w:u w:val="single"/>
          <w:lang w:val="es-SV"/>
        </w:rPr>
        <w:t xml:space="preserve"> por ciento </w:t>
      </w:r>
      <w:r w:rsidR="006514DF" w:rsidRPr="00764903">
        <w:rPr>
          <w:rFonts w:ascii="Arial" w:hAnsi="Arial" w:cs="Arial"/>
          <w:b/>
          <w:bCs/>
          <w:caps/>
          <w:sz w:val="22"/>
          <w:szCs w:val="22"/>
          <w:u w:val="single"/>
          <w:lang w:val="es-SV"/>
        </w:rPr>
        <w:t>(1</w:t>
      </w:r>
      <w:r w:rsidR="004B1F0E" w:rsidRPr="00764903">
        <w:rPr>
          <w:rFonts w:ascii="Arial" w:hAnsi="Arial" w:cs="Arial"/>
          <w:b/>
          <w:bCs/>
          <w:caps/>
          <w:sz w:val="22"/>
          <w:szCs w:val="22"/>
          <w:u w:val="single"/>
          <w:lang w:val="es-SV"/>
        </w:rPr>
        <w:t>0</w:t>
      </w:r>
      <w:r w:rsidR="006514DF" w:rsidRPr="00764903">
        <w:rPr>
          <w:rFonts w:ascii="Arial" w:hAnsi="Arial" w:cs="Arial"/>
          <w:b/>
          <w:bCs/>
          <w:caps/>
          <w:sz w:val="22"/>
          <w:szCs w:val="22"/>
          <w:u w:val="single"/>
          <w:lang w:val="es-SV"/>
        </w:rPr>
        <w:t>%)</w:t>
      </w:r>
      <w:r w:rsidR="006514DF" w:rsidRPr="00764903">
        <w:rPr>
          <w:rFonts w:ascii="Arial" w:hAnsi="Arial" w:cs="Arial"/>
          <w:lang w:val="es-SV"/>
        </w:rPr>
        <w:t xml:space="preserve">del valor total del contrato, la cual servirá  para garantizar el cumplimiento de este contrato; deberá presentarse en la </w:t>
      </w:r>
      <w:proofErr w:type="spellStart"/>
      <w:r w:rsidR="006514DF" w:rsidRPr="00764903">
        <w:rPr>
          <w:rFonts w:ascii="Arial" w:hAnsi="Arial" w:cs="Arial"/>
          <w:b/>
          <w:bCs/>
          <w:sz w:val="22"/>
          <w:szCs w:val="22"/>
          <w:lang w:val="es-SV"/>
        </w:rPr>
        <w:t>U</w:t>
      </w:r>
      <w:r w:rsidRPr="00764903">
        <w:rPr>
          <w:rFonts w:ascii="Arial" w:hAnsi="Arial" w:cs="Arial"/>
          <w:b/>
          <w:bCs/>
          <w:sz w:val="22"/>
          <w:szCs w:val="22"/>
          <w:lang w:val="es-SV"/>
        </w:rPr>
        <w:t>CP</w:t>
      </w:r>
      <w:r w:rsidR="006514DF" w:rsidRPr="00764903">
        <w:rPr>
          <w:rFonts w:ascii="Arial" w:hAnsi="Arial" w:cs="Arial"/>
          <w:bCs/>
          <w:lang w:val="es-SV"/>
        </w:rPr>
        <w:t>para</w:t>
      </w:r>
      <w:proofErr w:type="spellEnd"/>
      <w:r w:rsidR="006514DF" w:rsidRPr="00764903">
        <w:rPr>
          <w:rFonts w:ascii="Arial" w:hAnsi="Arial" w:cs="Arial"/>
          <w:bCs/>
          <w:lang w:val="es-SV"/>
        </w:rPr>
        <w:t xml:space="preserve"> su debida revisión y aprobación </w:t>
      </w:r>
      <w:r w:rsidR="006514DF" w:rsidRPr="00764903">
        <w:rPr>
          <w:rFonts w:ascii="Arial" w:hAnsi="Arial" w:cs="Arial"/>
          <w:lang w:val="es-SV"/>
        </w:rPr>
        <w:t xml:space="preserve">dentro de los </w:t>
      </w:r>
      <w:r w:rsidR="00A720E8">
        <w:rPr>
          <w:rFonts w:ascii="Arial" w:hAnsi="Arial" w:cs="Arial"/>
          <w:b/>
          <w:sz w:val="22"/>
          <w:szCs w:val="22"/>
          <w:lang w:val="es-SV"/>
        </w:rPr>
        <w:t>QUINCE</w:t>
      </w:r>
      <w:r w:rsidR="006514DF" w:rsidRPr="00764903">
        <w:rPr>
          <w:rFonts w:ascii="Arial" w:hAnsi="Arial" w:cs="Arial"/>
          <w:b/>
          <w:sz w:val="22"/>
          <w:szCs w:val="22"/>
          <w:lang w:val="es-SV"/>
        </w:rPr>
        <w:t xml:space="preserve"> (</w:t>
      </w:r>
      <w:r w:rsidR="004B1F0E" w:rsidRPr="00764903">
        <w:rPr>
          <w:rFonts w:ascii="Arial" w:hAnsi="Arial" w:cs="Arial"/>
          <w:b/>
          <w:sz w:val="22"/>
          <w:szCs w:val="22"/>
          <w:lang w:val="es-SV"/>
        </w:rPr>
        <w:t>1</w:t>
      </w:r>
      <w:r w:rsidR="00A720E8">
        <w:rPr>
          <w:rFonts w:ascii="Arial" w:hAnsi="Arial" w:cs="Arial"/>
          <w:b/>
          <w:sz w:val="22"/>
          <w:szCs w:val="22"/>
          <w:lang w:val="es-SV"/>
        </w:rPr>
        <w:t>5</w:t>
      </w:r>
      <w:r w:rsidR="006514DF" w:rsidRPr="00764903">
        <w:rPr>
          <w:rFonts w:ascii="Arial" w:hAnsi="Arial" w:cs="Arial"/>
          <w:b/>
          <w:sz w:val="22"/>
          <w:szCs w:val="22"/>
          <w:lang w:val="es-SV"/>
        </w:rPr>
        <w:t>) DIAS HABILES</w:t>
      </w:r>
      <w:r w:rsidR="006514DF" w:rsidRPr="00764903">
        <w:rPr>
          <w:rFonts w:ascii="Arial" w:hAnsi="Arial" w:cs="Arial"/>
          <w:lang w:val="es-SV"/>
        </w:rPr>
        <w:t xml:space="preserve"> siguientes a la fecha de recepción del presente instrumento </w:t>
      </w:r>
      <w:r w:rsidR="006514DF" w:rsidRPr="00764903">
        <w:rPr>
          <w:rFonts w:ascii="Arial" w:hAnsi="Arial" w:cs="Arial"/>
          <w:b/>
          <w:lang w:val="es-SV"/>
        </w:rPr>
        <w:t xml:space="preserve">y </w:t>
      </w:r>
      <w:r w:rsidR="006514DF" w:rsidRPr="00DA1E3B">
        <w:rPr>
          <w:rFonts w:ascii="Arial" w:hAnsi="Arial" w:cs="Arial"/>
          <w:b/>
          <w:u w:val="single"/>
          <w:lang w:val="es-SV"/>
        </w:rPr>
        <w:t>estará vigente  a partir de la formalización del contrato hasta noventa días posteriores a la finalización del plazo contractual</w:t>
      </w:r>
      <w:r w:rsidR="006514DF" w:rsidRPr="00B51B87">
        <w:rPr>
          <w:rFonts w:ascii="Arial" w:hAnsi="Arial" w:cs="Arial"/>
          <w:lang w:val="es-SV"/>
        </w:rPr>
        <w:t xml:space="preserve">. </w:t>
      </w:r>
      <w:r w:rsidR="006514DF" w:rsidRPr="00B51B87">
        <w:rPr>
          <w:rFonts w:ascii="Arial" w:hAnsi="Arial" w:cs="Arial"/>
          <w:spacing w:val="-3"/>
          <w:lang w:val="es-SV"/>
        </w:rPr>
        <w:t xml:space="preserve">La </w:t>
      </w:r>
      <w:proofErr w:type="spellStart"/>
      <w:r w:rsidR="006514DF" w:rsidRPr="00B51B87">
        <w:rPr>
          <w:rFonts w:ascii="Arial" w:hAnsi="Arial" w:cs="Arial"/>
          <w:b/>
          <w:spacing w:val="-3"/>
          <w:lang w:val="es-SV"/>
        </w:rPr>
        <w:t>U</w:t>
      </w:r>
      <w:r w:rsidR="004B1F0E">
        <w:rPr>
          <w:rFonts w:ascii="Arial" w:hAnsi="Arial" w:cs="Arial"/>
          <w:b/>
          <w:spacing w:val="-3"/>
          <w:lang w:val="es-SV"/>
        </w:rPr>
        <w:t>CP</w:t>
      </w:r>
      <w:r w:rsidR="006514DF" w:rsidRPr="00B51B87">
        <w:rPr>
          <w:rFonts w:ascii="Arial" w:hAnsi="Arial" w:cs="Arial"/>
          <w:spacing w:val="-3"/>
          <w:lang w:val="es-SV"/>
        </w:rPr>
        <w:t>extenderá</w:t>
      </w:r>
      <w:proofErr w:type="spellEnd"/>
      <w:r w:rsidR="006514DF" w:rsidRPr="00B51B87">
        <w:rPr>
          <w:rFonts w:ascii="Arial" w:hAnsi="Arial" w:cs="Arial"/>
          <w:spacing w:val="-3"/>
          <w:lang w:val="es-SV"/>
        </w:rPr>
        <w:t xml:space="preserve"> </w:t>
      </w:r>
      <w:proofErr w:type="gramStart"/>
      <w:r w:rsidR="006514DF" w:rsidRPr="00B51B87">
        <w:rPr>
          <w:rFonts w:ascii="Arial" w:hAnsi="Arial" w:cs="Arial"/>
          <w:spacing w:val="-3"/>
          <w:lang w:val="es-SV"/>
        </w:rPr>
        <w:t>a</w:t>
      </w:r>
      <w:r>
        <w:rPr>
          <w:rFonts w:ascii="Arial" w:hAnsi="Arial" w:cs="Arial"/>
          <w:spacing w:val="-3"/>
          <w:lang w:val="es-SV"/>
        </w:rPr>
        <w:t>l</w:t>
      </w:r>
      <w:r w:rsidRPr="00970875">
        <w:rPr>
          <w:rFonts w:ascii="Arial" w:hAnsi="Arial" w:cs="Arial"/>
          <w:b/>
          <w:bCs/>
        </w:rPr>
        <w:t>“</w:t>
      </w:r>
      <w:proofErr w:type="gramEnd"/>
      <w:r>
        <w:rPr>
          <w:rFonts w:ascii="Arial" w:hAnsi="Arial" w:cs="Arial"/>
          <w:b/>
          <w:bCs/>
        </w:rPr>
        <w:t>PROVEEDOR</w:t>
      </w:r>
      <w:r w:rsidRPr="00970875">
        <w:rPr>
          <w:rFonts w:ascii="Arial" w:hAnsi="Arial" w:cs="Arial"/>
          <w:iCs/>
          <w:spacing w:val="-2"/>
          <w:lang w:val="es-SV"/>
        </w:rPr>
        <w:t>”</w:t>
      </w:r>
      <w:r w:rsidRPr="00970875">
        <w:rPr>
          <w:rFonts w:ascii="Arial" w:hAnsi="Arial" w:cs="Arial"/>
          <w:b/>
          <w:bCs/>
          <w:iCs/>
          <w:lang w:val="es-SV"/>
        </w:rPr>
        <w:t xml:space="preserve">, </w:t>
      </w:r>
      <w:r w:rsidR="006514DF" w:rsidRPr="00B51B87">
        <w:rPr>
          <w:rFonts w:ascii="Arial" w:hAnsi="Arial" w:cs="Arial"/>
          <w:spacing w:val="-3"/>
          <w:lang w:val="es-SV"/>
        </w:rPr>
        <w:t xml:space="preserve">el comprobante de la aprobación de la garantía </w:t>
      </w:r>
      <w:r w:rsidR="000E60E6" w:rsidRPr="00B51B87">
        <w:rPr>
          <w:rFonts w:ascii="Arial" w:hAnsi="Arial" w:cs="Arial"/>
          <w:spacing w:val="-3"/>
          <w:lang w:val="es-SV"/>
        </w:rPr>
        <w:t>de Cumplimiento</w:t>
      </w:r>
      <w:r w:rsidR="006514DF" w:rsidRPr="00B51B87">
        <w:rPr>
          <w:rFonts w:ascii="Arial" w:hAnsi="Arial" w:cs="Arial"/>
          <w:spacing w:val="-3"/>
          <w:lang w:val="es-SV"/>
        </w:rPr>
        <w:t xml:space="preserve"> de Contrato</w:t>
      </w:r>
      <w:r w:rsidR="006514DF" w:rsidRPr="00B51B87">
        <w:rPr>
          <w:rFonts w:ascii="Arial" w:hAnsi="Arial" w:cs="Arial"/>
          <w:lang w:val="es-SV"/>
        </w:rPr>
        <w:t xml:space="preserve">. </w:t>
      </w:r>
      <w:r w:rsidR="001D68BC" w:rsidRPr="001D68BC">
        <w:rPr>
          <w:rFonts w:ascii="Arial" w:hAnsi="Arial" w:cs="Arial"/>
          <w:b/>
          <w:bCs/>
          <w:snapToGrid w:val="0"/>
          <w:sz w:val="25"/>
          <w:szCs w:val="25"/>
          <w:lang w:eastAsia="es-ES"/>
        </w:rPr>
        <w:t>GARANTÍA DE BUENA CALIDAD DE BIENES</w:t>
      </w:r>
      <w:r w:rsidR="001D68BC" w:rsidRPr="001D68BC">
        <w:rPr>
          <w:rFonts w:ascii="Arial" w:hAnsi="Arial" w:cs="Arial"/>
          <w:snapToGrid w:val="0"/>
          <w:sz w:val="25"/>
          <w:szCs w:val="25"/>
          <w:lang w:eastAsia="es-ES"/>
        </w:rPr>
        <w:t>.</w:t>
      </w:r>
      <w:r w:rsidR="001D68BC" w:rsidRPr="001D68BC">
        <w:rPr>
          <w:rFonts w:ascii="Arial" w:hAnsi="Arial" w:cs="Arial"/>
          <w:snapToGrid w:val="0"/>
          <w:spacing w:val="-3"/>
          <w:sz w:val="25"/>
          <w:szCs w:val="25"/>
          <w:lang w:val="es-ES_tradnl" w:eastAsia="es-ES"/>
        </w:rPr>
        <w:t>E</w:t>
      </w:r>
      <w:r w:rsidR="001D68BC">
        <w:rPr>
          <w:rFonts w:ascii="Arial" w:hAnsi="Arial" w:cs="Arial"/>
          <w:snapToGrid w:val="0"/>
          <w:spacing w:val="-3"/>
          <w:sz w:val="25"/>
          <w:szCs w:val="25"/>
          <w:lang w:val="es-ES_tradnl" w:eastAsia="es-ES"/>
        </w:rPr>
        <w:t>L PROVEEDOR</w:t>
      </w:r>
      <w:r w:rsidR="001D68BC" w:rsidRPr="001D68BC">
        <w:rPr>
          <w:rFonts w:ascii="Arial" w:hAnsi="Arial" w:cs="Arial"/>
          <w:snapToGrid w:val="0"/>
          <w:spacing w:val="-3"/>
          <w:sz w:val="25"/>
          <w:szCs w:val="25"/>
          <w:lang w:val="es-ES_tradnl" w:eastAsia="es-ES"/>
        </w:rPr>
        <w:t xml:space="preserve">    garantizará  la  buena   calidad  de  los  Bienes entregados,  para  lo cual  presentará  una  </w:t>
      </w:r>
      <w:r w:rsidR="001D68BC" w:rsidRPr="001D68BC">
        <w:rPr>
          <w:rFonts w:ascii="Arial" w:hAnsi="Arial" w:cs="Arial"/>
          <w:b/>
          <w:bCs/>
          <w:caps/>
          <w:snapToGrid w:val="0"/>
          <w:spacing w:val="-3"/>
          <w:sz w:val="25"/>
          <w:szCs w:val="25"/>
          <w:lang w:val="es-ES_tradnl" w:eastAsia="es-ES"/>
        </w:rPr>
        <w:t xml:space="preserve">Garantía  de  Buena Calidad de Bienes </w:t>
      </w:r>
      <w:r w:rsidR="001D68BC" w:rsidRPr="001D68BC">
        <w:rPr>
          <w:rFonts w:ascii="Arial" w:hAnsi="Arial" w:cs="Arial"/>
          <w:b/>
          <w:bCs/>
          <w:caps/>
          <w:snapToGrid w:val="0"/>
          <w:sz w:val="25"/>
          <w:szCs w:val="25"/>
          <w:lang w:eastAsia="es-ES"/>
        </w:rPr>
        <w:t>(</w:t>
      </w:r>
      <w:r w:rsidR="001D68BC" w:rsidRPr="001D68BC">
        <w:rPr>
          <w:rFonts w:ascii="Arial" w:hAnsi="Arial" w:cs="Arial"/>
          <w:b/>
          <w:bCs/>
          <w:caps/>
          <w:snapToGrid w:val="0"/>
          <w:spacing w:val="-3"/>
          <w:sz w:val="25"/>
          <w:szCs w:val="25"/>
          <w:lang w:val="es-ES_tradnl" w:eastAsia="es-ES"/>
        </w:rPr>
        <w:t xml:space="preserve">por el  diez  por ciento  (10%) </w:t>
      </w:r>
      <w:r w:rsidR="001D68BC" w:rsidRPr="001D68BC">
        <w:rPr>
          <w:rFonts w:ascii="Arial" w:hAnsi="Arial" w:cs="Arial"/>
          <w:b/>
          <w:bCs/>
          <w:caps/>
          <w:snapToGrid w:val="0"/>
          <w:sz w:val="25"/>
          <w:szCs w:val="25"/>
          <w:lang w:eastAsia="es-ES"/>
        </w:rPr>
        <w:t>del valor total del suministro contratado</w:t>
      </w:r>
      <w:r w:rsidR="001D68BC" w:rsidRPr="001D68BC">
        <w:rPr>
          <w:rFonts w:ascii="Arial" w:hAnsi="Arial" w:cs="Arial"/>
          <w:snapToGrid w:val="0"/>
          <w:sz w:val="25"/>
          <w:szCs w:val="25"/>
          <w:lang w:eastAsia="es-ES"/>
        </w:rPr>
        <w:t xml:space="preserve"> y deberá presentarla en las Oficinas de la UACI del HOSPITAL, dentro de los </w:t>
      </w:r>
      <w:r w:rsidR="001D68BC" w:rsidRPr="001D68BC">
        <w:rPr>
          <w:rFonts w:ascii="Arial" w:hAnsi="Arial" w:cs="Arial"/>
          <w:b/>
          <w:bCs/>
          <w:caps/>
          <w:snapToGrid w:val="0"/>
          <w:sz w:val="25"/>
          <w:szCs w:val="25"/>
          <w:lang w:eastAsia="es-ES"/>
        </w:rPr>
        <w:t>Cinco (5 días hábiles</w:t>
      </w:r>
      <w:r w:rsidR="001D68BC" w:rsidRPr="001D68BC">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w:t>
      </w:r>
      <w:r w:rsidR="001D68BC" w:rsidRPr="001D68BC">
        <w:rPr>
          <w:rFonts w:ascii="Arial" w:hAnsi="Arial" w:cs="Arial"/>
          <w:snapToGrid w:val="0"/>
          <w:sz w:val="25"/>
          <w:szCs w:val="25"/>
          <w:lang w:eastAsia="es-ES"/>
        </w:rPr>
        <w:lastRenderedPageBreak/>
        <w:t xml:space="preserve">de Licitación; la garantía en mención, estará vigente durante el plazo de </w:t>
      </w:r>
      <w:r w:rsidR="001D68BC" w:rsidRPr="001D68BC">
        <w:rPr>
          <w:rFonts w:ascii="Arial" w:hAnsi="Arial" w:cs="Arial"/>
          <w:b/>
          <w:bCs/>
          <w:snapToGrid w:val="0"/>
          <w:sz w:val="25"/>
          <w:szCs w:val="25"/>
          <w:lang w:eastAsia="es-ES"/>
        </w:rPr>
        <w:t xml:space="preserve">UN </w:t>
      </w:r>
      <w:proofErr w:type="spellStart"/>
      <w:r w:rsidR="001D68BC" w:rsidRPr="001D68BC">
        <w:rPr>
          <w:rFonts w:ascii="Arial" w:hAnsi="Arial" w:cs="Arial"/>
          <w:b/>
          <w:bCs/>
          <w:snapToGrid w:val="0"/>
          <w:sz w:val="25"/>
          <w:szCs w:val="25"/>
          <w:lang w:eastAsia="es-ES"/>
        </w:rPr>
        <w:t>AÑO</w:t>
      </w:r>
      <w:r w:rsidR="001D68BC" w:rsidRPr="001D68BC">
        <w:rPr>
          <w:rFonts w:ascii="Arial" w:hAnsi="Arial" w:cs="Arial"/>
          <w:spacing w:val="6"/>
          <w:sz w:val="25"/>
          <w:szCs w:val="25"/>
        </w:rPr>
        <w:t>contado</w:t>
      </w:r>
      <w:proofErr w:type="spellEnd"/>
      <w:r w:rsidR="001D68BC" w:rsidRPr="001D68BC">
        <w:rPr>
          <w:rFonts w:ascii="Arial" w:hAnsi="Arial" w:cs="Arial"/>
          <w:spacing w:val="6"/>
          <w:sz w:val="25"/>
          <w:szCs w:val="25"/>
        </w:rPr>
        <w:t xml:space="preserve"> a partir  de la fecha de la recepción definitiva de los bienes. Para este tipo de Garantía </w:t>
      </w:r>
      <w:r w:rsidR="001D68BC" w:rsidRPr="001D68BC">
        <w:rPr>
          <w:rFonts w:ascii="Arial" w:hAnsi="Arial" w:cs="Arial"/>
          <w:b/>
          <w:bCs/>
          <w:spacing w:val="6"/>
          <w:sz w:val="25"/>
          <w:szCs w:val="25"/>
        </w:rPr>
        <w:t>SE ACEPTARÁ CHEQUE CERTIFICADO</w:t>
      </w:r>
      <w:r w:rsidR="001D68BC">
        <w:rPr>
          <w:rFonts w:ascii="Arial" w:hAnsi="Arial" w:cs="Arial"/>
          <w:spacing w:val="6"/>
          <w:sz w:val="25"/>
          <w:szCs w:val="25"/>
        </w:rPr>
        <w:t>.</w:t>
      </w:r>
    </w:p>
    <w:p w14:paraId="6B59D3A2" w14:textId="77777777" w:rsidR="004B1F0E" w:rsidRPr="004B1F0E" w:rsidRDefault="004B1F0E" w:rsidP="004B1F0E">
      <w:pPr>
        <w:spacing w:line="360" w:lineRule="auto"/>
        <w:jc w:val="both"/>
        <w:rPr>
          <w:rFonts w:ascii="Arial" w:hAnsi="Arial" w:cs="Arial"/>
        </w:rPr>
      </w:pPr>
      <w:r w:rsidRPr="004B1F0E">
        <w:rPr>
          <w:rFonts w:ascii="Arial" w:hAnsi="Arial" w:cs="Arial"/>
        </w:rPr>
        <w:t xml:space="preserve">La Garantía descrita deberá otorgarse con calidad de solidaria, irrevocable, y ser de ejecución inmediata. </w:t>
      </w:r>
    </w:p>
    <w:p w14:paraId="7018DB05" w14:textId="77777777" w:rsidR="004B1F0E" w:rsidRPr="004B1F0E" w:rsidRDefault="004B1F0E" w:rsidP="004B1F0E">
      <w:pPr>
        <w:spacing w:line="360" w:lineRule="auto"/>
        <w:jc w:val="both"/>
        <w:rPr>
          <w:rFonts w:ascii="Arial" w:hAnsi="Arial" w:cs="Arial"/>
        </w:rPr>
      </w:pPr>
      <w:r w:rsidRPr="004B1F0E">
        <w:rPr>
          <w:rFonts w:ascii="Arial" w:hAnsi="Arial" w:cs="Arial"/>
        </w:rPr>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FA6332">
        <w:rPr>
          <w:rFonts w:ascii="Arial" w:hAnsi="Arial" w:cs="Arial"/>
          <w:b/>
          <w:bCs/>
        </w:rPr>
        <w:t>Art</w:t>
      </w:r>
      <w:r w:rsidRPr="00FA6332">
        <w:rPr>
          <w:rFonts w:ascii="Arial" w:hAnsi="Arial" w:cs="Arial"/>
          <w:b/>
          <w:bCs/>
        </w:rPr>
        <w:t xml:space="preserve"> 126</w:t>
      </w:r>
      <w:r w:rsidRPr="004B1F0E">
        <w:rPr>
          <w:rFonts w:ascii="Arial" w:hAnsi="Arial" w:cs="Arial"/>
        </w:rPr>
        <w:t xml:space="preserve"> de la Ley de Compras Públicas cuando la garantía contemplada sea de cumplimiento contractual.</w:t>
      </w:r>
    </w:p>
    <w:p w14:paraId="049741AF" w14:textId="77777777" w:rsidR="006514DF" w:rsidRPr="00B51B87" w:rsidRDefault="006514DF" w:rsidP="004B1F0E">
      <w:pPr>
        <w:tabs>
          <w:tab w:val="left" w:pos="1260"/>
        </w:tabs>
        <w:spacing w:line="360" w:lineRule="auto"/>
        <w:jc w:val="both"/>
        <w:rPr>
          <w:rFonts w:ascii="Arial" w:hAnsi="Arial" w:cs="Arial"/>
          <w:sz w:val="16"/>
          <w:szCs w:val="16"/>
          <w:lang w:val="es-SV"/>
        </w:rPr>
      </w:pPr>
      <w:r w:rsidRPr="00B51B87">
        <w:rPr>
          <w:rFonts w:ascii="Arial" w:hAnsi="Arial" w:cs="Arial"/>
          <w:lang w:val="es-SV"/>
        </w:rPr>
        <w:t xml:space="preserve">Las fianzas deberán presentarse en la </w:t>
      </w:r>
      <w:proofErr w:type="spellStart"/>
      <w:proofErr w:type="gramStart"/>
      <w:r w:rsidRPr="00B51B87">
        <w:rPr>
          <w:rFonts w:ascii="Arial" w:hAnsi="Arial" w:cs="Arial"/>
          <w:sz w:val="22"/>
          <w:szCs w:val="22"/>
          <w:lang w:val="es-SV"/>
        </w:rPr>
        <w:t>U</w:t>
      </w:r>
      <w:r w:rsidR="003356BE">
        <w:rPr>
          <w:rFonts w:ascii="Arial" w:hAnsi="Arial" w:cs="Arial"/>
          <w:sz w:val="22"/>
          <w:szCs w:val="22"/>
          <w:lang w:val="es-SV"/>
        </w:rPr>
        <w:t>CP</w:t>
      </w:r>
      <w:r w:rsidR="003356BE" w:rsidRPr="00B51B87">
        <w:rPr>
          <w:rFonts w:ascii="Arial" w:hAnsi="Arial" w:cs="Arial"/>
          <w:b/>
          <w:lang w:val="es-SV" w:eastAsia="en-US"/>
        </w:rPr>
        <w:t>,</w:t>
      </w:r>
      <w:r w:rsidRPr="00B51B87">
        <w:rPr>
          <w:rFonts w:ascii="Arial" w:hAnsi="Arial" w:cs="Arial"/>
          <w:lang w:val="es-SV"/>
        </w:rPr>
        <w:t>ubicada</w:t>
      </w:r>
      <w:proofErr w:type="spellEnd"/>
      <w:proofErr w:type="gramEnd"/>
      <w:r w:rsidRPr="00B51B87">
        <w:rPr>
          <w:rFonts w:ascii="Arial" w:hAnsi="Arial" w:cs="Arial"/>
          <w:lang w:val="es-SV"/>
        </w:rPr>
        <w:t xml:space="preserve"> en Calle Alberto Masferrer Poniente </w:t>
      </w:r>
      <w:r w:rsidRPr="00B51B87">
        <w:rPr>
          <w:rFonts w:ascii="Arial" w:hAnsi="Arial" w:cs="Arial"/>
          <w:b/>
          <w:bCs/>
          <w:sz w:val="22"/>
          <w:szCs w:val="22"/>
          <w:lang w:val="es-SV"/>
        </w:rPr>
        <w:t>No. 3-1</w:t>
      </w:r>
      <w:r w:rsidRPr="00B51B87">
        <w:rPr>
          <w:rFonts w:ascii="Arial" w:hAnsi="Arial" w:cs="Arial"/>
          <w:lang w:val="es-SV"/>
        </w:rPr>
        <w:t xml:space="preserve">, Ciudad de Sonsonate, en original </w:t>
      </w:r>
      <w:r w:rsidR="004008C2">
        <w:rPr>
          <w:rFonts w:ascii="Arial" w:hAnsi="Arial" w:cs="Arial"/>
          <w:lang w:val="es-SV"/>
        </w:rPr>
        <w:t xml:space="preserve">y </w:t>
      </w:r>
      <w:r w:rsidRPr="00B51B87">
        <w:rPr>
          <w:rFonts w:ascii="Arial" w:hAnsi="Arial" w:cs="Arial"/>
          <w:lang w:val="es-SV"/>
        </w:rPr>
        <w:t xml:space="preserve">DOS copias certificadas por notario, si no </w:t>
      </w:r>
      <w:r w:rsidRPr="00B51B87">
        <w:rPr>
          <w:rStyle w:val="Ttulo1Car"/>
          <w:b w:val="0"/>
          <w:lang w:val="es-SV"/>
        </w:rPr>
        <w:t xml:space="preserve">presentaré </w:t>
      </w:r>
      <w:r w:rsidRPr="00B51B87">
        <w:rPr>
          <w:rFonts w:ascii="Arial" w:hAnsi="Arial" w:cs="Arial"/>
          <w:lang w:val="es-SV"/>
        </w:rPr>
        <w:t>las garantías en el plazo establecido, se tendrá por caducado el presente contrato</w:t>
      </w:r>
      <w:r w:rsidR="009D1534">
        <w:rPr>
          <w:rFonts w:ascii="Arial" w:hAnsi="Arial" w:cs="Arial"/>
          <w:lang w:val="es-SV"/>
        </w:rPr>
        <w:t xml:space="preserve"> de conformidad a lo establecido en </w:t>
      </w:r>
      <w:r w:rsidR="009D1534" w:rsidRPr="009D1534">
        <w:rPr>
          <w:rFonts w:ascii="Arial" w:hAnsi="Arial" w:cs="Arial"/>
          <w:b/>
          <w:bCs/>
          <w:lang w:val="es-SV"/>
        </w:rPr>
        <w:t>el literal a) del Art. 167 LCP</w:t>
      </w:r>
      <w:r w:rsidR="009D1534">
        <w:rPr>
          <w:rFonts w:ascii="Arial" w:hAnsi="Arial" w:cs="Arial"/>
          <w:lang w:val="es-SV"/>
        </w:rPr>
        <w:t>,</w:t>
      </w:r>
      <w:r w:rsidRPr="00B51B87">
        <w:rPr>
          <w:rFonts w:ascii="Arial" w:hAnsi="Arial" w:cs="Arial"/>
          <w:lang w:val="es-SV"/>
        </w:rPr>
        <w:t xml:space="preserve"> sin detrimento de la acción que le </w:t>
      </w:r>
      <w:r w:rsidR="00764903" w:rsidRPr="00B51B87">
        <w:rPr>
          <w:rFonts w:ascii="Arial" w:hAnsi="Arial" w:cs="Arial"/>
          <w:lang w:val="es-SV"/>
        </w:rPr>
        <w:t>compete para</w:t>
      </w:r>
      <w:r w:rsidRPr="00B51B87">
        <w:rPr>
          <w:rFonts w:ascii="Arial" w:hAnsi="Arial" w:cs="Arial"/>
          <w:lang w:val="es-SV"/>
        </w:rPr>
        <w:t xml:space="preserve"> reclamar los daños y perjuicios.</w:t>
      </w:r>
    </w:p>
    <w:p w14:paraId="39BF9B95" w14:textId="77777777" w:rsidR="00510614" w:rsidRPr="00F30069"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06C08823" w14:textId="77777777" w:rsidR="006514DF" w:rsidRPr="0057205A"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57205A">
        <w:rPr>
          <w:rFonts w:ascii="Arial" w:hAnsi="Arial" w:cs="Arial"/>
          <w:b/>
          <w:caps/>
          <w:sz w:val="24"/>
          <w:u w:val="single"/>
          <w:lang w:val="es-SV"/>
        </w:rPr>
        <w:t xml:space="preserve">CLAUSULA </w:t>
      </w:r>
      <w:r w:rsidR="00735B06" w:rsidRPr="0057205A">
        <w:rPr>
          <w:rFonts w:ascii="Arial" w:hAnsi="Arial" w:cs="Arial"/>
          <w:b/>
          <w:caps/>
          <w:sz w:val="24"/>
          <w:u w:val="single"/>
          <w:lang w:val="es-SV"/>
        </w:rPr>
        <w:t>SEPTIMA</w:t>
      </w:r>
      <w:r w:rsidR="00AF28A2" w:rsidRPr="0057205A">
        <w:rPr>
          <w:rFonts w:ascii="Arial" w:hAnsi="Arial" w:cs="Arial"/>
          <w:b/>
          <w:caps/>
          <w:sz w:val="24"/>
          <w:u w:val="single"/>
          <w:lang w:val="es-SV"/>
        </w:rPr>
        <w:t>. -</w:t>
      </w:r>
      <w:r w:rsidRPr="0057205A">
        <w:rPr>
          <w:rFonts w:ascii="Arial Narrow" w:eastAsia="Microsoft JhengHei" w:hAnsi="Arial Narrow" w:cs="Arial"/>
          <w:b/>
          <w:bCs/>
          <w:caps/>
          <w:szCs w:val="28"/>
          <w:lang w:val="es-SV"/>
        </w:rPr>
        <w:t>P</w:t>
      </w:r>
      <w:r w:rsidR="00A92E50" w:rsidRPr="0057205A">
        <w:rPr>
          <w:rFonts w:ascii="Arial Narrow" w:eastAsia="Microsoft JhengHei" w:hAnsi="Arial Narrow" w:cs="Arial"/>
          <w:b/>
          <w:bCs/>
          <w:caps/>
          <w:szCs w:val="28"/>
          <w:lang w:val="es-SV"/>
        </w:rPr>
        <w:t>ROCEDIMIENTO</w:t>
      </w:r>
      <w:r w:rsidRPr="0057205A">
        <w:rPr>
          <w:rFonts w:ascii="Arial Narrow" w:eastAsia="Microsoft JhengHei" w:hAnsi="Arial Narrow" w:cs="Arial"/>
          <w:b/>
          <w:bCs/>
          <w:caps/>
          <w:szCs w:val="28"/>
          <w:lang w:val="es-SV"/>
        </w:rPr>
        <w:t xml:space="preserve"> de Pago:</w:t>
      </w:r>
    </w:p>
    <w:p w14:paraId="23335480" w14:textId="77777777" w:rsidR="0063253E" w:rsidRPr="00764903" w:rsidRDefault="0063253E" w:rsidP="0063253E">
      <w:pPr>
        <w:spacing w:line="360" w:lineRule="auto"/>
        <w:jc w:val="both"/>
        <w:rPr>
          <w:rFonts w:ascii="Arial" w:hAnsi="Arial" w:cs="Arial"/>
          <w:bCs/>
        </w:rPr>
      </w:pPr>
      <w:bookmarkStart w:id="8" w:name="_Hlk61344959"/>
      <w:r w:rsidRPr="0057205A">
        <w:rPr>
          <w:rFonts w:ascii="Arial" w:hAnsi="Arial" w:cs="Arial"/>
          <w:bCs/>
        </w:rPr>
        <w:t>La cancelación se hará en la Tesorería de la Unidad</w:t>
      </w:r>
      <w:r w:rsidRPr="00764903">
        <w:rPr>
          <w:rFonts w:ascii="Arial" w:hAnsi="Arial" w:cs="Arial"/>
          <w:bCs/>
        </w:rPr>
        <w:t xml:space="preserve"> Financiera Institucional del HOSPITAL, ubicada en Calle Alberto Masferrer Poniente número 3-1 Sonsonate, el cuál será efectivo mediante cheque en un plazo no mayor de 60 días calendarios</w:t>
      </w:r>
    </w:p>
    <w:p w14:paraId="033D654E" w14:textId="77777777" w:rsidR="0063253E" w:rsidRPr="009D1534" w:rsidRDefault="00A92E50" w:rsidP="0063253E">
      <w:pPr>
        <w:spacing w:line="360" w:lineRule="auto"/>
        <w:jc w:val="both"/>
        <w:rPr>
          <w:rFonts w:ascii="Arial" w:hAnsi="Arial" w:cs="Arial"/>
          <w:b/>
          <w:u w:val="single"/>
        </w:rPr>
      </w:pPr>
      <w:r w:rsidRPr="009D1534">
        <w:rPr>
          <w:rFonts w:ascii="Arial" w:hAnsi="Arial" w:cs="Arial"/>
          <w:b/>
          <w:u w:val="single"/>
        </w:rPr>
        <w:t>LAS FACTURAS</w:t>
      </w:r>
    </w:p>
    <w:p w14:paraId="65641AA7" w14:textId="77777777" w:rsidR="00566404" w:rsidRDefault="0063253E" w:rsidP="00566404">
      <w:pPr>
        <w:spacing w:line="360" w:lineRule="auto"/>
        <w:jc w:val="both"/>
        <w:rPr>
          <w:rFonts w:ascii="Arial" w:hAnsi="Arial" w:cs="Arial"/>
          <w:bCs/>
        </w:rPr>
      </w:pPr>
      <w:r w:rsidRPr="00764903">
        <w:rPr>
          <w:rFonts w:ascii="Arial" w:hAnsi="Arial" w:cs="Arial"/>
          <w:bCs/>
        </w:rPr>
        <w:t xml:space="preserve"> La emisión de QUEDAN SE EFECTUARÁ EN LA UNIDAD FINANCIERA DEL HOSPITAL, con la presentación de la siguiente documentación:</w:t>
      </w:r>
    </w:p>
    <w:p w14:paraId="4C5F7726" w14:textId="77777777" w:rsidR="00566404" w:rsidRDefault="00566404" w:rsidP="00566404">
      <w:pPr>
        <w:spacing w:line="360" w:lineRule="auto"/>
        <w:jc w:val="both"/>
        <w:rPr>
          <w:rFonts w:ascii="Arial" w:hAnsi="Arial" w:cs="Arial"/>
          <w:bCs/>
        </w:rPr>
      </w:pPr>
      <w:r w:rsidRPr="00566404">
        <w:rPr>
          <w:rFonts w:ascii="Arial" w:hAnsi="Arial" w:cs="Arial"/>
          <w:b/>
          <w:caps/>
          <w:u w:val="single"/>
        </w:rPr>
        <w:t>Documentos que deberán acompañar las facturas</w:t>
      </w:r>
      <w:r w:rsidRPr="00566404">
        <w:rPr>
          <w:rFonts w:ascii="Arial" w:hAnsi="Arial" w:cs="Arial"/>
          <w:bCs/>
        </w:rPr>
        <w:t>.</w:t>
      </w:r>
    </w:p>
    <w:p w14:paraId="056ACEAA" w14:textId="77777777" w:rsidR="00566404" w:rsidRPr="00566404" w:rsidRDefault="0063253E" w:rsidP="00566404">
      <w:pPr>
        <w:pStyle w:val="Prrafodelista"/>
        <w:numPr>
          <w:ilvl w:val="0"/>
          <w:numId w:val="24"/>
        </w:numPr>
        <w:spacing w:line="360" w:lineRule="auto"/>
        <w:jc w:val="both"/>
        <w:rPr>
          <w:rFonts w:ascii="Arial" w:hAnsi="Arial" w:cs="Arial"/>
          <w:bCs/>
        </w:rPr>
      </w:pPr>
      <w:r w:rsidRPr="00566404">
        <w:rPr>
          <w:rFonts w:ascii="Arial" w:hAnsi="Arial" w:cs="Arial"/>
          <w:bCs/>
        </w:rPr>
        <w:t xml:space="preserve">Factura Duplicado Cliente </w:t>
      </w:r>
      <w:r w:rsidR="00566404" w:rsidRPr="00566404">
        <w:rPr>
          <w:rFonts w:ascii="Arial" w:hAnsi="Arial" w:cs="Arial"/>
          <w:bCs/>
        </w:rPr>
        <w:t>y nueve copias de la misma, las que deberán estar en armonía con los detalles de la contratación, debidamente firmadas y selladas de recibido por el administrador, del contrato</w:t>
      </w:r>
      <w:r w:rsidRPr="00566404">
        <w:rPr>
          <w:rFonts w:ascii="Arial" w:hAnsi="Arial" w:cs="Arial"/>
          <w:bCs/>
        </w:rPr>
        <w:t>.</w:t>
      </w:r>
    </w:p>
    <w:p w14:paraId="6D870BC6" w14:textId="77777777" w:rsidR="00566404" w:rsidRDefault="00566404" w:rsidP="009073AC">
      <w:pPr>
        <w:pStyle w:val="Prrafodelista"/>
        <w:numPr>
          <w:ilvl w:val="0"/>
          <w:numId w:val="24"/>
        </w:numPr>
        <w:spacing w:line="360" w:lineRule="auto"/>
        <w:jc w:val="both"/>
        <w:rPr>
          <w:rFonts w:ascii="Arial" w:hAnsi="Arial" w:cs="Arial"/>
          <w:bCs/>
        </w:rPr>
      </w:pPr>
      <w:r w:rsidRPr="00566404">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70DB97B9" w14:textId="77777777" w:rsidR="00566404" w:rsidRDefault="0063253E" w:rsidP="00566404">
      <w:pPr>
        <w:pStyle w:val="Prrafodelista"/>
        <w:numPr>
          <w:ilvl w:val="0"/>
          <w:numId w:val="24"/>
        </w:numPr>
        <w:spacing w:line="360" w:lineRule="auto"/>
        <w:jc w:val="both"/>
        <w:rPr>
          <w:rFonts w:ascii="Arial" w:hAnsi="Arial" w:cs="Arial"/>
          <w:bCs/>
        </w:rPr>
      </w:pPr>
      <w:r w:rsidRPr="00566404">
        <w:rPr>
          <w:rFonts w:ascii="Arial" w:hAnsi="Arial" w:cs="Arial"/>
          <w:bCs/>
        </w:rPr>
        <w:t>Acta de Recepción del servicio,</w:t>
      </w:r>
    </w:p>
    <w:p w14:paraId="33588A85" w14:textId="77777777" w:rsidR="0063253E" w:rsidRPr="00566404" w:rsidRDefault="0063253E" w:rsidP="00566404">
      <w:pPr>
        <w:pStyle w:val="Prrafodelista"/>
        <w:numPr>
          <w:ilvl w:val="0"/>
          <w:numId w:val="24"/>
        </w:numPr>
        <w:spacing w:line="360" w:lineRule="auto"/>
        <w:jc w:val="both"/>
        <w:rPr>
          <w:rFonts w:ascii="Arial" w:hAnsi="Arial" w:cs="Arial"/>
          <w:bCs/>
        </w:rPr>
      </w:pPr>
      <w:r w:rsidRPr="00566404">
        <w:rPr>
          <w:rFonts w:ascii="Arial" w:hAnsi="Arial" w:cs="Arial"/>
          <w:bCs/>
        </w:rPr>
        <w:t>Copia del Contrato.</w:t>
      </w:r>
    </w:p>
    <w:p w14:paraId="66C6E2F6" w14:textId="77777777" w:rsidR="0063253E" w:rsidRPr="00764903" w:rsidRDefault="005E0DBD" w:rsidP="00842836">
      <w:pPr>
        <w:spacing w:line="360" w:lineRule="auto"/>
        <w:jc w:val="both"/>
        <w:rPr>
          <w:rFonts w:ascii="Arial" w:hAnsi="Arial" w:cs="Arial"/>
          <w:bCs/>
        </w:rPr>
      </w:pPr>
      <w:r w:rsidRPr="009D1534">
        <w:rPr>
          <w:rFonts w:ascii="Arial" w:hAnsi="Arial" w:cs="Arial"/>
          <w:b/>
          <w:u w:val="single"/>
        </w:rPr>
        <w:lastRenderedPageBreak/>
        <w:t>Nota: Si</w:t>
      </w:r>
      <w:r w:rsidR="0063253E" w:rsidRPr="009D1534">
        <w:rPr>
          <w:rFonts w:ascii="Arial" w:hAnsi="Arial" w:cs="Arial"/>
          <w:b/>
          <w:u w:val="single"/>
        </w:rPr>
        <w:t xml:space="preserve"> el </w:t>
      </w:r>
      <w:r w:rsidR="003E3E48" w:rsidRPr="009D1534">
        <w:rPr>
          <w:rFonts w:ascii="Arial" w:hAnsi="Arial" w:cs="Arial"/>
          <w:b/>
          <w:u w:val="single"/>
        </w:rPr>
        <w:t>Proveedor</w:t>
      </w:r>
      <w:r w:rsidR="0063253E" w:rsidRPr="009D1534">
        <w:rPr>
          <w:rFonts w:ascii="Arial" w:hAnsi="Arial" w:cs="Arial"/>
          <w:b/>
          <w:u w:val="single"/>
        </w:rPr>
        <w:t xml:space="preserve"> no presenta la documentación completa antes </w:t>
      </w:r>
      <w:r w:rsidR="00A92E50" w:rsidRPr="009D1534">
        <w:rPr>
          <w:rFonts w:ascii="Arial" w:hAnsi="Arial" w:cs="Arial"/>
          <w:b/>
          <w:u w:val="single"/>
        </w:rPr>
        <w:t xml:space="preserve">descrita </w:t>
      </w:r>
      <w:proofErr w:type="spellStart"/>
      <w:proofErr w:type="gramStart"/>
      <w:r w:rsidR="00A92E50" w:rsidRPr="009D1534">
        <w:rPr>
          <w:rFonts w:ascii="Arial" w:hAnsi="Arial" w:cs="Arial"/>
          <w:b/>
          <w:u w:val="single"/>
        </w:rPr>
        <w:t>no</w:t>
      </w:r>
      <w:r w:rsidR="0063253E" w:rsidRPr="009D1534">
        <w:rPr>
          <w:rFonts w:ascii="Arial" w:hAnsi="Arial" w:cs="Arial"/>
          <w:b/>
          <w:u w:val="single"/>
        </w:rPr>
        <w:t>se</w:t>
      </w:r>
      <w:proofErr w:type="spellEnd"/>
      <w:r w:rsidR="0063253E" w:rsidRPr="009D1534">
        <w:rPr>
          <w:rFonts w:ascii="Arial" w:hAnsi="Arial" w:cs="Arial"/>
          <w:b/>
          <w:u w:val="single"/>
        </w:rPr>
        <w:t xml:space="preserve">  </w:t>
      </w:r>
      <w:proofErr w:type="spellStart"/>
      <w:r w:rsidR="0063253E" w:rsidRPr="009D1534">
        <w:rPr>
          <w:rFonts w:ascii="Arial" w:hAnsi="Arial" w:cs="Arial"/>
          <w:b/>
          <w:u w:val="single"/>
        </w:rPr>
        <w:t>le</w:t>
      </w:r>
      <w:r w:rsidRPr="009D1534">
        <w:rPr>
          <w:rFonts w:ascii="Arial" w:hAnsi="Arial" w:cs="Arial"/>
          <w:b/>
          <w:u w:val="single"/>
        </w:rPr>
        <w:t>emitirá</w:t>
      </w:r>
      <w:proofErr w:type="spellEnd"/>
      <w:proofErr w:type="gramEnd"/>
      <w:r w:rsidR="0063253E" w:rsidRPr="009D1534">
        <w:rPr>
          <w:rFonts w:ascii="Arial" w:hAnsi="Arial" w:cs="Arial"/>
          <w:b/>
          <w:u w:val="single"/>
        </w:rPr>
        <w:t xml:space="preserve"> el respectivo Quedan</w:t>
      </w:r>
      <w:r w:rsidR="0063253E" w:rsidRPr="00764903">
        <w:rPr>
          <w:rFonts w:ascii="Arial" w:hAnsi="Arial" w:cs="Arial"/>
          <w:bCs/>
        </w:rPr>
        <w:t>.</w:t>
      </w:r>
    </w:p>
    <w:p w14:paraId="76FDDE9E" w14:textId="77777777" w:rsidR="009D1534" w:rsidRPr="009D1534" w:rsidRDefault="009D1534" w:rsidP="009D1534">
      <w:pPr>
        <w:pStyle w:val="Prrafodelista"/>
        <w:ind w:left="420"/>
        <w:jc w:val="both"/>
        <w:rPr>
          <w:rFonts w:ascii="Arial" w:hAnsi="Arial" w:cs="Arial"/>
          <w:b/>
          <w:sz w:val="16"/>
          <w:szCs w:val="16"/>
        </w:rPr>
      </w:pPr>
    </w:p>
    <w:p w14:paraId="045238C8" w14:textId="77777777" w:rsidR="0063253E" w:rsidRPr="00764903" w:rsidRDefault="0063253E" w:rsidP="0063253E">
      <w:pPr>
        <w:spacing w:line="360" w:lineRule="auto"/>
        <w:jc w:val="both"/>
        <w:rPr>
          <w:rFonts w:ascii="Arial" w:hAnsi="Arial" w:cs="Arial"/>
          <w:bCs/>
        </w:rPr>
      </w:pPr>
      <w:r w:rsidRPr="00764903">
        <w:rPr>
          <w:rFonts w:ascii="Arial" w:hAnsi="Arial" w:cs="Arial"/>
          <w:b/>
        </w:rPr>
        <w:t>LA FACTURA DEBERÁ EXPRESAR LO SIGUIENTE</w:t>
      </w:r>
      <w:r w:rsidRPr="00764903">
        <w:rPr>
          <w:rFonts w:ascii="Arial" w:hAnsi="Arial" w:cs="Arial"/>
          <w:bCs/>
        </w:rPr>
        <w:t>:</w:t>
      </w:r>
    </w:p>
    <w:p w14:paraId="6158FAFD" w14:textId="77777777" w:rsidR="0063253E" w:rsidRPr="009D1534" w:rsidRDefault="0063253E" w:rsidP="009D1534">
      <w:pPr>
        <w:pStyle w:val="Prrafodelista"/>
        <w:numPr>
          <w:ilvl w:val="0"/>
          <w:numId w:val="19"/>
        </w:numPr>
        <w:spacing w:line="360" w:lineRule="auto"/>
        <w:jc w:val="both"/>
        <w:rPr>
          <w:rFonts w:ascii="Arial" w:hAnsi="Arial" w:cs="Arial"/>
          <w:bCs/>
        </w:rPr>
      </w:pPr>
      <w:r w:rsidRPr="009D1534">
        <w:rPr>
          <w:rFonts w:ascii="Arial" w:hAnsi="Arial" w:cs="Arial"/>
          <w:bCs/>
        </w:rPr>
        <w:t>Descripción del servicio</w:t>
      </w:r>
      <w:r w:rsidR="005E0DBD" w:rsidRPr="009D1534">
        <w:rPr>
          <w:rFonts w:ascii="Arial" w:hAnsi="Arial" w:cs="Arial"/>
          <w:bCs/>
        </w:rPr>
        <w:t xml:space="preserve">; </w:t>
      </w:r>
      <w:proofErr w:type="gramStart"/>
      <w:r w:rsidR="009D1534" w:rsidRPr="00BA2F65">
        <w:rPr>
          <w:rFonts w:ascii="Arial" w:hAnsi="Arial" w:cs="Arial"/>
          <w:b/>
        </w:rPr>
        <w:t>b)</w:t>
      </w:r>
      <w:r w:rsidRPr="009D1534">
        <w:rPr>
          <w:rFonts w:ascii="Arial" w:hAnsi="Arial" w:cs="Arial"/>
          <w:bCs/>
        </w:rPr>
        <w:t>Cantidad</w:t>
      </w:r>
      <w:proofErr w:type="gramEnd"/>
      <w:r w:rsidRPr="009D1534">
        <w:rPr>
          <w:rFonts w:ascii="Arial" w:hAnsi="Arial" w:cs="Arial"/>
          <w:bCs/>
        </w:rPr>
        <w:t xml:space="preserve"> Adjudicada</w:t>
      </w:r>
      <w:r w:rsidR="005E0DBD" w:rsidRPr="009D1534">
        <w:rPr>
          <w:rFonts w:ascii="Arial" w:hAnsi="Arial" w:cs="Arial"/>
          <w:bCs/>
        </w:rPr>
        <w:t xml:space="preserve">; </w:t>
      </w:r>
      <w:r w:rsidR="00BA2F65" w:rsidRPr="00BA2F65">
        <w:rPr>
          <w:rFonts w:ascii="Arial" w:hAnsi="Arial" w:cs="Arial"/>
          <w:b/>
        </w:rPr>
        <w:t>c)</w:t>
      </w:r>
      <w:r w:rsidRPr="009D1534">
        <w:rPr>
          <w:rFonts w:ascii="Arial" w:hAnsi="Arial" w:cs="Arial"/>
          <w:bCs/>
        </w:rPr>
        <w:t>Unidad de Medida</w:t>
      </w:r>
      <w:r w:rsidR="005E0DBD" w:rsidRPr="009D1534">
        <w:rPr>
          <w:rFonts w:ascii="Arial" w:hAnsi="Arial" w:cs="Arial"/>
          <w:bCs/>
        </w:rPr>
        <w:t xml:space="preserve">; </w:t>
      </w:r>
      <w:r w:rsidR="00BA2F65" w:rsidRPr="00BA2F65">
        <w:rPr>
          <w:rFonts w:ascii="Arial" w:hAnsi="Arial" w:cs="Arial"/>
          <w:b/>
        </w:rPr>
        <w:t>d</w:t>
      </w:r>
      <w:r w:rsidR="009D1534" w:rsidRPr="00BA2F65">
        <w:rPr>
          <w:rFonts w:ascii="Arial" w:hAnsi="Arial" w:cs="Arial"/>
          <w:b/>
        </w:rPr>
        <w:t>)</w:t>
      </w:r>
      <w:r w:rsidRPr="009D1534">
        <w:rPr>
          <w:rFonts w:ascii="Arial" w:hAnsi="Arial" w:cs="Arial"/>
          <w:bCs/>
        </w:rPr>
        <w:t>Precio Unitario</w:t>
      </w:r>
      <w:r w:rsidR="005E0DBD" w:rsidRPr="009D1534">
        <w:rPr>
          <w:rFonts w:ascii="Arial" w:hAnsi="Arial" w:cs="Arial"/>
          <w:bCs/>
        </w:rPr>
        <w:t xml:space="preserve">; </w:t>
      </w:r>
      <w:r w:rsidR="00BA2F65" w:rsidRPr="00BA2F65">
        <w:rPr>
          <w:rFonts w:ascii="Arial" w:hAnsi="Arial" w:cs="Arial"/>
          <w:b/>
        </w:rPr>
        <w:t>e</w:t>
      </w:r>
      <w:r w:rsidR="009D1534" w:rsidRPr="00BA2F65">
        <w:rPr>
          <w:rFonts w:ascii="Arial" w:hAnsi="Arial" w:cs="Arial"/>
          <w:b/>
        </w:rPr>
        <w:t>)</w:t>
      </w:r>
      <w:r w:rsidRPr="009D1534">
        <w:rPr>
          <w:rFonts w:ascii="Arial" w:hAnsi="Arial" w:cs="Arial"/>
          <w:bCs/>
        </w:rPr>
        <w:t>Precio Total en número y en letras</w:t>
      </w:r>
      <w:r w:rsidR="005E0DBD" w:rsidRPr="009D1534">
        <w:rPr>
          <w:rFonts w:ascii="Arial" w:hAnsi="Arial" w:cs="Arial"/>
          <w:bCs/>
        </w:rPr>
        <w:t xml:space="preserve">; </w:t>
      </w:r>
      <w:r w:rsidR="00BA2F65" w:rsidRPr="00BA2F65">
        <w:rPr>
          <w:rFonts w:ascii="Arial" w:hAnsi="Arial" w:cs="Arial"/>
          <w:b/>
        </w:rPr>
        <w:t>f</w:t>
      </w:r>
      <w:r w:rsidR="009D1534" w:rsidRPr="00BA2F65">
        <w:rPr>
          <w:rFonts w:ascii="Arial" w:hAnsi="Arial" w:cs="Arial"/>
          <w:b/>
        </w:rPr>
        <w:t>)</w:t>
      </w:r>
      <w:r w:rsidR="005E0DBD" w:rsidRPr="009D1534">
        <w:rPr>
          <w:rFonts w:ascii="Arial" w:hAnsi="Arial" w:cs="Arial"/>
          <w:bCs/>
        </w:rPr>
        <w:t>Número</w:t>
      </w:r>
      <w:r w:rsidRPr="009D1534">
        <w:rPr>
          <w:rFonts w:ascii="Arial" w:hAnsi="Arial" w:cs="Arial"/>
          <w:bCs/>
        </w:rPr>
        <w:t xml:space="preserve"> del proceso</w:t>
      </w:r>
      <w:r w:rsidR="005E0DBD" w:rsidRPr="009D1534">
        <w:rPr>
          <w:rFonts w:ascii="Arial" w:hAnsi="Arial" w:cs="Arial"/>
          <w:bCs/>
        </w:rPr>
        <w:t xml:space="preserve">; </w:t>
      </w:r>
      <w:r w:rsidR="00BA2F65" w:rsidRPr="00BA2F65">
        <w:rPr>
          <w:rFonts w:ascii="Arial" w:hAnsi="Arial" w:cs="Arial"/>
          <w:b/>
        </w:rPr>
        <w:t>g)</w:t>
      </w:r>
      <w:r w:rsidRPr="009D1534">
        <w:rPr>
          <w:rFonts w:ascii="Arial" w:hAnsi="Arial" w:cs="Arial"/>
          <w:bCs/>
        </w:rPr>
        <w:t>Número de Contrato</w:t>
      </w:r>
      <w:r w:rsidR="005E0DBD" w:rsidRPr="009D1534">
        <w:rPr>
          <w:rFonts w:ascii="Arial" w:hAnsi="Arial" w:cs="Arial"/>
          <w:bCs/>
        </w:rPr>
        <w:t xml:space="preserve">; </w:t>
      </w:r>
      <w:r w:rsidR="00BA2F65" w:rsidRPr="00BA2F65">
        <w:rPr>
          <w:rFonts w:ascii="Arial" w:hAnsi="Arial" w:cs="Arial"/>
          <w:b/>
        </w:rPr>
        <w:t>h)</w:t>
      </w:r>
      <w:r w:rsidRPr="009D1534">
        <w:rPr>
          <w:rFonts w:ascii="Arial" w:hAnsi="Arial" w:cs="Arial"/>
          <w:bCs/>
        </w:rPr>
        <w:t>Número de Resolución de Adjudicación.</w:t>
      </w:r>
    </w:p>
    <w:p w14:paraId="2DA1ADCD" w14:textId="77777777" w:rsidR="0063253E" w:rsidRPr="00764903" w:rsidRDefault="0063253E" w:rsidP="0063253E">
      <w:pPr>
        <w:spacing w:line="360" w:lineRule="auto"/>
        <w:jc w:val="both"/>
        <w:rPr>
          <w:rFonts w:ascii="Arial" w:hAnsi="Arial" w:cs="Arial"/>
          <w:bCs/>
        </w:rPr>
      </w:pPr>
      <w:r w:rsidRPr="00BA2F65">
        <w:rPr>
          <w:rFonts w:ascii="Arial" w:hAnsi="Arial" w:cs="Arial"/>
          <w:b/>
        </w:rPr>
        <w:t xml:space="preserve">Es de suma importancia que la factura este elaborada correctamente, sin errores, enmendaduras ni manchones de </w:t>
      </w:r>
      <w:r w:rsidR="00A92E50" w:rsidRPr="00BA2F65">
        <w:rPr>
          <w:rFonts w:ascii="Arial" w:hAnsi="Arial" w:cs="Arial"/>
          <w:b/>
        </w:rPr>
        <w:t>esta</w:t>
      </w:r>
      <w:r w:rsidRPr="00BA2F65">
        <w:rPr>
          <w:rFonts w:ascii="Arial" w:hAnsi="Arial" w:cs="Arial"/>
          <w:b/>
        </w:rPr>
        <w:t xml:space="preserve"> forma se evitarán atrasos en los pagos</w:t>
      </w:r>
      <w:r w:rsidRPr="00764903">
        <w:rPr>
          <w:rFonts w:ascii="Arial" w:hAnsi="Arial" w:cs="Arial"/>
          <w:bCs/>
        </w:rPr>
        <w:t>.</w:t>
      </w:r>
    </w:p>
    <w:p w14:paraId="2E956EE9" w14:textId="77777777" w:rsidR="0063253E" w:rsidRPr="00764903" w:rsidRDefault="0063253E" w:rsidP="0063253E">
      <w:pPr>
        <w:spacing w:line="360" w:lineRule="auto"/>
        <w:jc w:val="both"/>
        <w:rPr>
          <w:rFonts w:ascii="Arial" w:hAnsi="Arial" w:cs="Arial"/>
          <w:bCs/>
        </w:rPr>
      </w:pPr>
      <w:r w:rsidRPr="00764903">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764903">
        <w:rPr>
          <w:rFonts w:ascii="Arial" w:hAnsi="Arial" w:cs="Arial"/>
          <w:bCs/>
        </w:rPr>
        <w:t>dólares</w:t>
      </w:r>
      <w:r w:rsidRPr="00764903">
        <w:rPr>
          <w:rFonts w:ascii="Arial" w:hAnsi="Arial" w:cs="Arial"/>
          <w:bCs/>
        </w:rPr>
        <w:t xml:space="preserve"> (sin incluir IVA) según Art. 162 inciso tercero del Código Tributario, por lo que se solicita detallar el 1% del Impuesto en la factura.</w:t>
      </w:r>
    </w:p>
    <w:p w14:paraId="35CCA787" w14:textId="77777777" w:rsidR="0063253E" w:rsidRPr="00764903" w:rsidRDefault="0063253E" w:rsidP="0063253E">
      <w:pPr>
        <w:spacing w:line="360" w:lineRule="auto"/>
        <w:jc w:val="both"/>
        <w:rPr>
          <w:rFonts w:ascii="Arial" w:hAnsi="Arial" w:cs="Arial"/>
          <w:bCs/>
        </w:rPr>
      </w:pPr>
      <w:r w:rsidRPr="00764903">
        <w:rPr>
          <w:rFonts w:ascii="Arial" w:hAnsi="Arial" w:cs="Arial"/>
          <w:bCs/>
        </w:rPr>
        <w:t xml:space="preserve">El procedimiento de pago se realizará de la siguiente manera: </w:t>
      </w:r>
    </w:p>
    <w:p w14:paraId="0743B971" w14:textId="77777777" w:rsidR="0063253E" w:rsidRPr="00764903" w:rsidRDefault="0063253E" w:rsidP="0063253E">
      <w:pPr>
        <w:spacing w:line="360" w:lineRule="auto"/>
        <w:jc w:val="both"/>
        <w:rPr>
          <w:rFonts w:ascii="Arial" w:hAnsi="Arial" w:cs="Arial"/>
          <w:bCs/>
        </w:rPr>
      </w:pPr>
      <w:r w:rsidRPr="00764903">
        <w:rPr>
          <w:rFonts w:ascii="Arial" w:hAnsi="Arial" w:cs="Arial"/>
          <w:bCs/>
        </w:rPr>
        <w:t>Las opciones de forma de pago son las siguientes:</w:t>
      </w:r>
    </w:p>
    <w:p w14:paraId="4C2DDDE5" w14:textId="77777777" w:rsidR="0063253E" w:rsidRPr="00BA2F65" w:rsidRDefault="0063253E" w:rsidP="0063253E">
      <w:pPr>
        <w:spacing w:line="360" w:lineRule="auto"/>
        <w:jc w:val="both"/>
        <w:rPr>
          <w:rFonts w:ascii="Arial" w:hAnsi="Arial" w:cs="Arial"/>
          <w:b/>
          <w:u w:val="single"/>
        </w:rPr>
      </w:pPr>
      <w:r w:rsidRPr="00BA2F65">
        <w:rPr>
          <w:rFonts w:ascii="Arial" w:hAnsi="Arial" w:cs="Arial"/>
          <w:b/>
          <w:u w:val="single"/>
        </w:rPr>
        <w:t xml:space="preserve">PAGO ELECTRÓNICO  </w:t>
      </w:r>
    </w:p>
    <w:p w14:paraId="16A67CBA" w14:textId="77777777" w:rsidR="0063253E" w:rsidRPr="00764903" w:rsidRDefault="0063253E" w:rsidP="0063253E">
      <w:pPr>
        <w:spacing w:line="360" w:lineRule="auto"/>
        <w:jc w:val="both"/>
        <w:rPr>
          <w:rFonts w:ascii="Arial" w:hAnsi="Arial" w:cs="Arial"/>
          <w:bCs/>
        </w:rPr>
      </w:pPr>
      <w:r w:rsidRPr="00764903">
        <w:rPr>
          <w:rFonts w:ascii="Arial" w:hAnsi="Arial" w:cs="Arial"/>
          <w:bCs/>
        </w:rPr>
        <w:t xml:space="preserve">Es necesario que el proveedor presente a la institución contratante cualquiera de las siguientes </w:t>
      </w:r>
      <w:proofErr w:type="spellStart"/>
      <w:proofErr w:type="gramStart"/>
      <w:r w:rsidRPr="00764903">
        <w:rPr>
          <w:rFonts w:ascii="Arial" w:hAnsi="Arial" w:cs="Arial"/>
          <w:bCs/>
        </w:rPr>
        <w:t>alternativas:</w:t>
      </w:r>
      <w:r w:rsidRPr="00566404">
        <w:rPr>
          <w:rFonts w:ascii="Arial" w:hAnsi="Arial" w:cs="Arial"/>
          <w:b/>
        </w:rPr>
        <w:t>Cuenta</w:t>
      </w:r>
      <w:proofErr w:type="spellEnd"/>
      <w:proofErr w:type="gramEnd"/>
      <w:r w:rsidRPr="00566404">
        <w:rPr>
          <w:rFonts w:ascii="Arial" w:hAnsi="Arial" w:cs="Arial"/>
          <w:b/>
        </w:rPr>
        <w:t xml:space="preserve"> bancaria</w:t>
      </w:r>
      <w:r w:rsidRPr="00764903">
        <w:rPr>
          <w:rFonts w:ascii="Arial" w:hAnsi="Arial" w:cs="Arial"/>
          <w:bCs/>
        </w:rPr>
        <w:t xml:space="preserve"> con el que la institución contratante, realice la mayoría de sus operaciones financieras</w:t>
      </w:r>
      <w:r w:rsidR="00FA6332">
        <w:rPr>
          <w:rFonts w:ascii="Arial" w:hAnsi="Arial" w:cs="Arial"/>
          <w:bCs/>
        </w:rPr>
        <w:t xml:space="preserve">; </w:t>
      </w:r>
      <w:r w:rsidRPr="00566404">
        <w:rPr>
          <w:rFonts w:ascii="Arial" w:hAnsi="Arial" w:cs="Arial"/>
          <w:b/>
        </w:rPr>
        <w:t>Cuenta bancaria de cualquier banco</w:t>
      </w:r>
      <w:r w:rsidRPr="00764903">
        <w:rPr>
          <w:rFonts w:ascii="Arial" w:hAnsi="Arial" w:cs="Arial"/>
          <w:bCs/>
        </w:rPr>
        <w:t xml:space="preserve"> que la institución establezca como opción</w:t>
      </w:r>
      <w:r w:rsidR="00FA6332">
        <w:rPr>
          <w:rFonts w:ascii="Arial" w:hAnsi="Arial" w:cs="Arial"/>
          <w:bCs/>
        </w:rPr>
        <w:t>.</w:t>
      </w:r>
    </w:p>
    <w:p w14:paraId="0C0B9994" w14:textId="77777777" w:rsidR="0063253E" w:rsidRPr="00764903" w:rsidRDefault="0063253E" w:rsidP="0063253E">
      <w:pPr>
        <w:spacing w:line="360" w:lineRule="auto"/>
        <w:jc w:val="both"/>
        <w:rPr>
          <w:rFonts w:ascii="Arial" w:hAnsi="Arial" w:cs="Arial"/>
          <w:bCs/>
        </w:rPr>
      </w:pPr>
      <w:r w:rsidRPr="00764903">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340F8A79" w14:textId="77777777" w:rsidR="0063253E" w:rsidRPr="00BA2F65" w:rsidRDefault="0063253E" w:rsidP="0063253E">
      <w:pPr>
        <w:spacing w:line="360" w:lineRule="auto"/>
        <w:jc w:val="both"/>
        <w:rPr>
          <w:rFonts w:ascii="Arial" w:hAnsi="Arial" w:cs="Arial"/>
          <w:b/>
          <w:u w:val="single"/>
        </w:rPr>
      </w:pPr>
      <w:r w:rsidRPr="00BA2F65">
        <w:rPr>
          <w:rFonts w:ascii="Arial" w:hAnsi="Arial" w:cs="Arial"/>
          <w:b/>
          <w:u w:val="single"/>
        </w:rPr>
        <w:t>PAGO CON CHEQUE</w:t>
      </w:r>
    </w:p>
    <w:p w14:paraId="53401747" w14:textId="77777777" w:rsidR="0063253E" w:rsidRPr="00764903" w:rsidRDefault="0063253E" w:rsidP="0063253E">
      <w:pPr>
        <w:spacing w:line="360" w:lineRule="auto"/>
        <w:jc w:val="both"/>
        <w:rPr>
          <w:rFonts w:ascii="Arial" w:hAnsi="Arial" w:cs="Arial"/>
          <w:bCs/>
        </w:rPr>
      </w:pPr>
      <w:r w:rsidRPr="00764903">
        <w:rPr>
          <w:rFonts w:ascii="Arial" w:hAnsi="Arial" w:cs="Arial"/>
          <w:bCs/>
        </w:rPr>
        <w:t>Cualquier instrucción de pago a cuenta de otros bancos que no sean el banco indicado por la institución contratante.</w:t>
      </w:r>
    </w:p>
    <w:p w14:paraId="5CC9D808" w14:textId="77777777" w:rsidR="0063253E" w:rsidRDefault="0063253E" w:rsidP="0063253E">
      <w:pPr>
        <w:spacing w:line="360" w:lineRule="auto"/>
        <w:jc w:val="both"/>
        <w:rPr>
          <w:rFonts w:ascii="Arial" w:hAnsi="Arial" w:cs="Arial"/>
          <w:bCs/>
        </w:rPr>
      </w:pPr>
      <w:r w:rsidRPr="00764903">
        <w:rPr>
          <w:rFonts w:ascii="Arial" w:hAnsi="Arial" w:cs="Arial"/>
          <w:bCs/>
        </w:rPr>
        <w:t xml:space="preserve">Al </w:t>
      </w:r>
      <w:r w:rsidR="007A1D3C">
        <w:rPr>
          <w:rFonts w:ascii="Arial" w:hAnsi="Arial" w:cs="Arial"/>
          <w:bCs/>
        </w:rPr>
        <w:t>Proveedor</w:t>
      </w:r>
      <w:r w:rsidRPr="00764903">
        <w:rPr>
          <w:rFonts w:ascii="Arial" w:hAnsi="Arial" w:cs="Arial"/>
          <w:bCs/>
        </w:rPr>
        <w:t xml:space="preserve"> en </w:t>
      </w:r>
      <w:r w:rsidR="00DA5318">
        <w:rPr>
          <w:rFonts w:ascii="Arial" w:hAnsi="Arial" w:cs="Arial"/>
          <w:bCs/>
        </w:rPr>
        <w:t xml:space="preserve">la </w:t>
      </w:r>
      <w:r w:rsidRPr="00764903">
        <w:rPr>
          <w:rFonts w:ascii="Arial" w:hAnsi="Arial" w:cs="Arial"/>
          <w:bCs/>
        </w:rPr>
        <w:t>notificación de adjudicación se le adjunt</w:t>
      </w:r>
      <w:r w:rsidR="00DA5318">
        <w:rPr>
          <w:rFonts w:ascii="Arial" w:hAnsi="Arial" w:cs="Arial"/>
          <w:bCs/>
        </w:rPr>
        <w:t>o</w:t>
      </w:r>
      <w:r w:rsidRPr="00764903">
        <w:rPr>
          <w:rFonts w:ascii="Arial" w:hAnsi="Arial" w:cs="Arial"/>
          <w:bCs/>
        </w:rPr>
        <w:t xml:space="preserve"> la Declaración de Cuenta Bancaria Jurada para que la complete. Esto para asegura</w:t>
      </w:r>
      <w:r w:rsidR="00DA5318">
        <w:rPr>
          <w:rFonts w:ascii="Arial" w:hAnsi="Arial" w:cs="Arial"/>
          <w:bCs/>
        </w:rPr>
        <w:t>r</w:t>
      </w:r>
      <w:r w:rsidRPr="00764903">
        <w:rPr>
          <w:rFonts w:ascii="Arial" w:hAnsi="Arial" w:cs="Arial"/>
          <w:bCs/>
        </w:rPr>
        <w:t xml:space="preserve"> que no haya errores en los números de cuenta o nombre del titular de las cuentas proporcionadas para pago.</w:t>
      </w:r>
    </w:p>
    <w:p w14:paraId="4671918F" w14:textId="77777777" w:rsidR="00ED0640" w:rsidRPr="00ED0640" w:rsidRDefault="00ED0640" w:rsidP="00ED0640">
      <w:pPr>
        <w:spacing w:line="360" w:lineRule="auto"/>
        <w:jc w:val="both"/>
        <w:rPr>
          <w:rFonts w:ascii="Arial" w:hAnsi="Arial" w:cs="Arial"/>
        </w:rPr>
      </w:pPr>
      <w:r w:rsidRPr="00ED0640">
        <w:rPr>
          <w:rFonts w:ascii="Arial" w:hAnsi="Arial" w:cs="Arial"/>
          <w:b/>
          <w:bCs/>
        </w:rPr>
        <w:t>EMISION DE QUEDAN</w:t>
      </w:r>
      <w:r w:rsidRPr="00ED0640">
        <w:rPr>
          <w:rFonts w:ascii="Arial" w:hAnsi="Arial" w:cs="Arial"/>
        </w:rPr>
        <w:t xml:space="preserve">. </w:t>
      </w:r>
    </w:p>
    <w:p w14:paraId="0DE9EEF2" w14:textId="77777777" w:rsidR="00ED0640" w:rsidRPr="00764903" w:rsidRDefault="00ED0640" w:rsidP="00ED0640">
      <w:pPr>
        <w:spacing w:line="360" w:lineRule="auto"/>
        <w:jc w:val="both"/>
        <w:rPr>
          <w:bCs/>
        </w:rPr>
      </w:pPr>
      <w:r w:rsidRPr="00ED0640">
        <w:rPr>
          <w:rFonts w:ascii="Arial" w:hAnsi="Arial" w:cs="Arial"/>
        </w:rPr>
        <w:lastRenderedPageBreak/>
        <w:t>Los quedan serán emitidos con la presentación de la factura y el acta de recepción en la Administración Financiera del Hospital Nacional Dr. Jorge Mazzini Villacorta, Sonsonate</w:t>
      </w:r>
      <w:r w:rsidRPr="00F54775">
        <w:t>.</w:t>
      </w:r>
    </w:p>
    <w:p w14:paraId="62808524" w14:textId="77777777" w:rsidR="006514DF" w:rsidRPr="00842836"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764903">
        <w:rPr>
          <w:rFonts w:ascii="Arial" w:hAnsi="Arial" w:cs="Arial"/>
          <w:lang w:val="es-SV" w:eastAsia="es-ES"/>
        </w:rPr>
        <w:t>.</w:t>
      </w:r>
      <w:bookmarkEnd w:id="8"/>
      <w:r w:rsidR="00AF28A2" w:rsidRPr="00764903">
        <w:rPr>
          <w:rFonts w:ascii="Arial" w:hAnsi="Arial" w:cs="Arial"/>
          <w:b/>
          <w:caps/>
          <w:u w:val="single"/>
          <w:lang w:val="es-SV"/>
        </w:rPr>
        <w:t>CLAUSULA</w:t>
      </w:r>
      <w:r w:rsidR="00735B06" w:rsidRPr="00764903">
        <w:rPr>
          <w:rFonts w:ascii="Arial" w:hAnsi="Arial" w:cs="Arial"/>
          <w:b/>
          <w:caps/>
          <w:u w:val="single"/>
          <w:lang w:val="es-SV"/>
        </w:rPr>
        <w:t>OCTAVA</w:t>
      </w:r>
      <w:proofErr w:type="gramEnd"/>
      <w:r w:rsidR="006F7596" w:rsidRPr="00764903">
        <w:rPr>
          <w:rFonts w:ascii="Arial" w:hAnsi="Arial" w:cs="Arial"/>
          <w:b/>
          <w:bCs/>
          <w:caps/>
          <w:lang w:val="es-SV"/>
        </w:rPr>
        <w:t>. -</w:t>
      </w:r>
      <w:r w:rsidR="006514DF" w:rsidRPr="00764903">
        <w:rPr>
          <w:rFonts w:ascii="Arial Narrow" w:eastAsia="Microsoft JhengHei" w:hAnsi="Arial Narrow" w:cs="Arial"/>
          <w:b/>
          <w:bCs/>
          <w:caps/>
          <w:sz w:val="28"/>
          <w:szCs w:val="28"/>
          <w:lang w:val="es-SV"/>
        </w:rPr>
        <w:t>Vigencia del Contrato:</w:t>
      </w:r>
    </w:p>
    <w:p w14:paraId="77809E00" w14:textId="77777777" w:rsidR="006514DF" w:rsidRPr="00764903" w:rsidRDefault="006514DF" w:rsidP="0031455C">
      <w:pPr>
        <w:tabs>
          <w:tab w:val="left" w:pos="1920"/>
        </w:tabs>
        <w:spacing w:line="360" w:lineRule="auto"/>
        <w:jc w:val="both"/>
        <w:rPr>
          <w:rFonts w:ascii="Arial" w:hAnsi="Arial" w:cs="Arial"/>
          <w:lang w:val="es-SV"/>
        </w:rPr>
      </w:pPr>
      <w:r w:rsidRPr="00764903">
        <w:rPr>
          <w:rFonts w:ascii="Arial" w:hAnsi="Arial" w:cs="Arial"/>
          <w:b/>
          <w:bCs/>
          <w:caps/>
          <w:u w:val="single"/>
          <w:lang w:val="es-SV"/>
        </w:rPr>
        <w:t>La vigencia</w:t>
      </w:r>
      <w:r w:rsidRPr="00764903">
        <w:rPr>
          <w:rFonts w:ascii="Arial" w:hAnsi="Arial" w:cs="Arial"/>
          <w:lang w:val="es-SV"/>
        </w:rPr>
        <w:t xml:space="preserve"> de este Contrato será a partir </w:t>
      </w:r>
      <w:r w:rsidRPr="00764903">
        <w:rPr>
          <w:rFonts w:ascii="Arial" w:hAnsi="Arial" w:cs="Arial"/>
          <w:b/>
          <w:bCs/>
          <w:u w:val="single"/>
          <w:lang w:val="es-SV"/>
        </w:rPr>
        <w:t xml:space="preserve">del día </w:t>
      </w:r>
      <w:r w:rsidR="00A92E50" w:rsidRPr="00764903">
        <w:rPr>
          <w:rFonts w:ascii="Arial" w:hAnsi="Arial" w:cs="Arial"/>
          <w:b/>
          <w:bCs/>
          <w:u w:val="single"/>
          <w:lang w:val="es-SV"/>
        </w:rPr>
        <w:t>de su formalización</w:t>
      </w:r>
      <w:r w:rsidRPr="00764903">
        <w:rPr>
          <w:rFonts w:ascii="Arial" w:hAnsi="Arial" w:cs="Arial"/>
          <w:b/>
          <w:bCs/>
          <w:u w:val="single"/>
          <w:lang w:val="es-SV"/>
        </w:rPr>
        <w:t xml:space="preserve"> y finalizará hasta que las partes hayan cumplido totalmente sus obligaciones</w:t>
      </w:r>
      <w:r w:rsidRPr="00764903">
        <w:rPr>
          <w:rFonts w:ascii="Arial" w:hAnsi="Arial" w:cs="Arial"/>
          <w:lang w:val="es-SV"/>
        </w:rPr>
        <w:t>, incluso en sus prórrogas si las hubiere.</w:t>
      </w:r>
    </w:p>
    <w:p w14:paraId="1C3A63BB" w14:textId="77777777" w:rsidR="00012BAC" w:rsidRPr="00764903" w:rsidRDefault="00012BAC" w:rsidP="00CF046D">
      <w:pPr>
        <w:tabs>
          <w:tab w:val="left" w:pos="1920"/>
        </w:tabs>
        <w:jc w:val="both"/>
        <w:rPr>
          <w:rFonts w:ascii="Arial" w:hAnsi="Arial" w:cs="Arial"/>
          <w:b/>
          <w:caps/>
          <w:sz w:val="16"/>
          <w:szCs w:val="16"/>
          <w:u w:val="single"/>
          <w:lang w:val="es-SV"/>
        </w:rPr>
      </w:pPr>
    </w:p>
    <w:p w14:paraId="0710CEFC" w14:textId="77777777" w:rsidR="006514DF" w:rsidRPr="0030120D" w:rsidRDefault="006514DF" w:rsidP="0031455C">
      <w:pPr>
        <w:tabs>
          <w:tab w:val="left" w:pos="1920"/>
        </w:tabs>
        <w:spacing w:line="360" w:lineRule="auto"/>
        <w:jc w:val="both"/>
        <w:rPr>
          <w:rFonts w:ascii="Arial" w:eastAsia="Arial Narrow" w:hAnsi="Arial" w:cs="Arial"/>
          <w:spacing w:val="-3"/>
          <w:sz w:val="22"/>
          <w:szCs w:val="22"/>
          <w:lang w:val="es-SV"/>
        </w:rPr>
      </w:pPr>
      <w:r w:rsidRPr="0030120D">
        <w:rPr>
          <w:rFonts w:ascii="Arial" w:hAnsi="Arial" w:cs="Arial"/>
          <w:b/>
          <w:caps/>
          <w:u w:val="single"/>
          <w:lang w:val="es-SV"/>
        </w:rPr>
        <w:t xml:space="preserve">CLAUSULA </w:t>
      </w:r>
      <w:r w:rsidR="00735B06" w:rsidRPr="0030120D">
        <w:rPr>
          <w:rFonts w:ascii="Arial" w:hAnsi="Arial" w:cs="Arial"/>
          <w:b/>
          <w:caps/>
          <w:u w:val="single"/>
          <w:lang w:val="es-SV"/>
        </w:rPr>
        <w:t>NOVENA</w:t>
      </w:r>
      <w:r w:rsidR="007B63FD" w:rsidRPr="0030120D">
        <w:rPr>
          <w:rFonts w:ascii="Arial" w:hAnsi="Arial" w:cs="Arial"/>
          <w:b/>
          <w:bCs/>
          <w:caps/>
          <w:lang w:val="es-SV"/>
        </w:rPr>
        <w:t>. -</w:t>
      </w:r>
      <w:r w:rsidRPr="0030120D">
        <w:rPr>
          <w:rFonts w:ascii="Arial Narrow" w:eastAsia="Microsoft JhengHei" w:hAnsi="Arial Narrow" w:cs="Arial"/>
          <w:b/>
          <w:bCs/>
          <w:caps/>
          <w:sz w:val="28"/>
          <w:szCs w:val="28"/>
          <w:lang w:val="es-SV"/>
        </w:rPr>
        <w:t>Plazo de</w:t>
      </w:r>
      <w:r w:rsidR="002379E1" w:rsidRPr="0030120D">
        <w:rPr>
          <w:rFonts w:ascii="Arial Narrow" w:eastAsia="Microsoft JhengHei" w:hAnsi="Arial Narrow" w:cs="Arial"/>
          <w:b/>
          <w:bCs/>
          <w:caps/>
          <w:sz w:val="28"/>
          <w:szCs w:val="28"/>
          <w:lang w:val="es-SV"/>
        </w:rPr>
        <w:t>L CONTRATO</w:t>
      </w:r>
      <w:r w:rsidRPr="0030120D">
        <w:rPr>
          <w:rFonts w:ascii="Arial Narrow" w:eastAsia="Microsoft JhengHei" w:hAnsi="Arial Narrow" w:cs="Arial"/>
          <w:b/>
          <w:bCs/>
          <w:caps/>
          <w:sz w:val="28"/>
          <w:szCs w:val="28"/>
          <w:lang w:val="es-SV"/>
        </w:rPr>
        <w:t>:</w:t>
      </w:r>
    </w:p>
    <w:p w14:paraId="2AE1490E" w14:textId="77777777" w:rsidR="006514DF" w:rsidRPr="00764903" w:rsidRDefault="003356BE" w:rsidP="00CF046D">
      <w:pPr>
        <w:tabs>
          <w:tab w:val="left" w:pos="1920"/>
        </w:tabs>
        <w:spacing w:line="360" w:lineRule="auto"/>
        <w:jc w:val="both"/>
        <w:rPr>
          <w:rFonts w:ascii="Arial" w:hAnsi="Arial" w:cs="Arial"/>
          <w:lang w:val="es-ES_tradnl"/>
        </w:rPr>
      </w:pPr>
      <w:r w:rsidRPr="0030120D">
        <w:rPr>
          <w:rFonts w:ascii="Arial" w:hAnsi="Arial" w:cs="Arial"/>
          <w:b/>
          <w:bCs/>
        </w:rPr>
        <w:t>“EL PROVEEDOR</w:t>
      </w:r>
      <w:r w:rsidRPr="0030120D">
        <w:rPr>
          <w:rFonts w:ascii="Arial" w:hAnsi="Arial" w:cs="Arial"/>
          <w:iCs/>
          <w:spacing w:val="-2"/>
          <w:lang w:val="es-SV"/>
        </w:rPr>
        <w:t>”</w:t>
      </w:r>
      <w:r w:rsidRPr="0030120D">
        <w:rPr>
          <w:rFonts w:ascii="Arial" w:hAnsi="Arial" w:cs="Arial"/>
          <w:b/>
          <w:bCs/>
          <w:iCs/>
          <w:lang w:val="es-SV"/>
        </w:rPr>
        <w:t xml:space="preserve">, </w:t>
      </w:r>
      <w:r w:rsidR="001E1DEE" w:rsidRPr="0030120D">
        <w:rPr>
          <w:rFonts w:ascii="Arial" w:hAnsi="Arial" w:cs="Arial"/>
          <w:b/>
          <w:bCs/>
          <w:iCs/>
          <w:lang w:val="es-SV"/>
        </w:rPr>
        <w:t>suministrara los BIENES CONTRATADOS</w:t>
      </w:r>
      <w:r w:rsidR="00B76DB1" w:rsidRPr="0030120D">
        <w:rPr>
          <w:rFonts w:ascii="Arial" w:eastAsia="Arial Narrow" w:hAnsi="Arial" w:cs="Arial"/>
          <w:spacing w:val="-3"/>
          <w:lang w:val="es-SV"/>
        </w:rPr>
        <w:t xml:space="preserve"> en el plazo </w:t>
      </w:r>
      <w:r w:rsidR="001B5146" w:rsidRPr="0030120D">
        <w:rPr>
          <w:rFonts w:ascii="Arial" w:eastAsia="Arial Narrow" w:hAnsi="Arial" w:cs="Arial"/>
          <w:spacing w:val="-3"/>
          <w:lang w:val="es-SV"/>
        </w:rPr>
        <w:t xml:space="preserve">de </w:t>
      </w:r>
      <w:r w:rsidR="00ED0640" w:rsidRPr="0030120D">
        <w:rPr>
          <w:rFonts w:ascii="Arial" w:eastAsia="Arial Narrow" w:hAnsi="Arial" w:cs="Arial"/>
          <w:b/>
          <w:bCs/>
          <w:spacing w:val="-3"/>
          <w:u w:val="double"/>
          <w:lang w:val="es-SV"/>
        </w:rPr>
        <w:t>CIENTO</w:t>
      </w:r>
      <w:r w:rsidR="001E1DEE" w:rsidRPr="0030120D">
        <w:rPr>
          <w:rFonts w:ascii="Arial" w:eastAsia="Arial Narrow" w:hAnsi="Arial" w:cs="Arial"/>
          <w:b/>
          <w:bCs/>
          <w:spacing w:val="-3"/>
          <w:u w:val="double"/>
          <w:lang w:val="es-SV"/>
        </w:rPr>
        <w:t xml:space="preserve"> VEINTICUATRO</w:t>
      </w:r>
      <w:r w:rsidR="001B5146" w:rsidRPr="0030120D">
        <w:rPr>
          <w:rFonts w:ascii="Arial" w:eastAsia="Arial Narrow" w:hAnsi="Arial" w:cs="Arial"/>
          <w:b/>
          <w:bCs/>
          <w:spacing w:val="-3"/>
          <w:u w:val="double"/>
          <w:lang w:val="es-SV"/>
        </w:rPr>
        <w:t xml:space="preserve"> (</w:t>
      </w:r>
      <w:r w:rsidR="001E1DEE" w:rsidRPr="0030120D">
        <w:rPr>
          <w:rFonts w:ascii="Arial" w:eastAsia="Arial Narrow" w:hAnsi="Arial" w:cs="Arial"/>
          <w:b/>
          <w:bCs/>
          <w:spacing w:val="-3"/>
          <w:u w:val="double"/>
          <w:lang w:val="es-SV"/>
        </w:rPr>
        <w:t>124</w:t>
      </w:r>
      <w:r w:rsidR="001B5146" w:rsidRPr="0030120D">
        <w:rPr>
          <w:rFonts w:ascii="Arial" w:eastAsia="Arial Narrow" w:hAnsi="Arial" w:cs="Arial"/>
          <w:b/>
          <w:bCs/>
          <w:spacing w:val="-3"/>
          <w:u w:val="double"/>
          <w:lang w:val="es-SV"/>
        </w:rPr>
        <w:t>) DIAS</w:t>
      </w:r>
      <w:r w:rsidR="001B5146" w:rsidRPr="0030120D">
        <w:rPr>
          <w:rFonts w:ascii="Arial" w:eastAsia="Arial Narrow" w:hAnsi="Arial" w:cs="Arial"/>
          <w:spacing w:val="-3"/>
          <w:lang w:val="es-SV"/>
        </w:rPr>
        <w:t xml:space="preserve">, </w:t>
      </w:r>
      <w:r w:rsidR="00B76DB1" w:rsidRPr="0030120D">
        <w:rPr>
          <w:rFonts w:ascii="Arial" w:eastAsia="Arial Narrow" w:hAnsi="Arial" w:cs="Arial"/>
          <w:spacing w:val="-3"/>
          <w:lang w:val="es-SV"/>
        </w:rPr>
        <w:t>comprendido</w:t>
      </w:r>
      <w:r w:rsidR="001B5146" w:rsidRPr="0030120D">
        <w:rPr>
          <w:rFonts w:ascii="Arial" w:eastAsia="Arial Narrow" w:hAnsi="Arial" w:cs="Arial"/>
          <w:spacing w:val="-3"/>
          <w:lang w:val="es-SV"/>
        </w:rPr>
        <w:t>s</w:t>
      </w:r>
      <w:r w:rsidR="00B76DB1" w:rsidRPr="0030120D">
        <w:rPr>
          <w:rFonts w:ascii="Arial" w:eastAsia="Arial Narrow" w:hAnsi="Arial" w:cs="Arial"/>
          <w:spacing w:val="-3"/>
          <w:lang w:val="es-SV"/>
        </w:rPr>
        <w:t xml:space="preserve"> del </w:t>
      </w:r>
      <w:r w:rsidR="001E1DEE" w:rsidRPr="0030120D">
        <w:rPr>
          <w:rFonts w:ascii="Arial" w:hAnsi="Arial" w:cs="Arial"/>
          <w:b/>
          <w:bCs/>
          <w:lang w:val="es-SV"/>
        </w:rPr>
        <w:t>DOCE</w:t>
      </w:r>
      <w:r w:rsidR="00ED0640" w:rsidRPr="0030120D">
        <w:rPr>
          <w:rFonts w:ascii="Arial" w:hAnsi="Arial" w:cs="Arial"/>
          <w:b/>
          <w:bCs/>
          <w:lang w:val="es-SV"/>
        </w:rPr>
        <w:t xml:space="preserve"> DE FEBRERO</w:t>
      </w:r>
      <w:r w:rsidR="005D79AA" w:rsidRPr="0030120D">
        <w:rPr>
          <w:rFonts w:ascii="Arial" w:hAnsi="Arial" w:cs="Arial"/>
          <w:b/>
          <w:bCs/>
          <w:lang w:val="es-SV"/>
        </w:rPr>
        <w:t xml:space="preserve"> AL </w:t>
      </w:r>
      <w:r w:rsidR="0030120D" w:rsidRPr="0030120D">
        <w:rPr>
          <w:rFonts w:ascii="Arial" w:hAnsi="Arial" w:cs="Arial"/>
          <w:b/>
          <w:bCs/>
          <w:lang w:val="es-SV"/>
        </w:rPr>
        <w:t>CATORCE DE JUNIO</w:t>
      </w:r>
      <w:r w:rsidR="005E0DBD" w:rsidRPr="0030120D">
        <w:rPr>
          <w:rFonts w:ascii="Arial" w:hAnsi="Arial" w:cs="Arial"/>
          <w:b/>
          <w:bCs/>
          <w:lang w:val="es-SV"/>
        </w:rPr>
        <w:t xml:space="preserve"> DEL AÑO DOS MIL VEINTI</w:t>
      </w:r>
      <w:r w:rsidR="00144114" w:rsidRPr="0030120D">
        <w:rPr>
          <w:rFonts w:ascii="Arial" w:hAnsi="Arial" w:cs="Arial"/>
          <w:b/>
          <w:bCs/>
          <w:lang w:val="es-SV"/>
        </w:rPr>
        <w:t>CUATRO</w:t>
      </w:r>
      <w:r w:rsidR="00BB0C73" w:rsidRPr="0030120D">
        <w:rPr>
          <w:b/>
          <w:snapToGrid w:val="0"/>
          <w:sz w:val="22"/>
          <w:szCs w:val="22"/>
          <w:lang w:eastAsia="es-ES"/>
        </w:rPr>
        <w:t>.</w:t>
      </w:r>
    </w:p>
    <w:p w14:paraId="1FBC57B5" w14:textId="77777777" w:rsidR="0068370A" w:rsidRPr="00764903" w:rsidRDefault="0068370A" w:rsidP="006B6EA0">
      <w:pPr>
        <w:tabs>
          <w:tab w:val="left" w:pos="1920"/>
        </w:tabs>
        <w:jc w:val="both"/>
        <w:rPr>
          <w:rFonts w:ascii="Arial" w:hAnsi="Arial" w:cs="Arial"/>
          <w:spacing w:val="-3"/>
          <w:sz w:val="16"/>
          <w:szCs w:val="16"/>
        </w:rPr>
      </w:pPr>
    </w:p>
    <w:p w14:paraId="177D8862" w14:textId="77777777" w:rsidR="006514DF"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764903">
        <w:rPr>
          <w:rFonts w:ascii="Arial" w:hAnsi="Arial" w:cs="Arial"/>
          <w:b/>
          <w:bCs/>
          <w:caps/>
          <w:u w:val="single"/>
          <w:lang w:val="es-SV"/>
        </w:rPr>
        <w:t>CLAUSULA DECIMA</w:t>
      </w:r>
      <w:r w:rsidR="001B6AAF" w:rsidRPr="00764903">
        <w:rPr>
          <w:rFonts w:ascii="Arial" w:hAnsi="Arial" w:cs="Arial"/>
          <w:b/>
          <w:bCs/>
          <w:caps/>
          <w:lang w:val="es-SV"/>
        </w:rPr>
        <w:t xml:space="preserve">. </w:t>
      </w:r>
      <w:r w:rsidR="00960EE1" w:rsidRPr="00764903">
        <w:rPr>
          <w:rFonts w:ascii="Arial" w:hAnsi="Arial" w:cs="Arial"/>
          <w:b/>
          <w:bCs/>
          <w:caps/>
          <w:lang w:val="es-SV"/>
        </w:rPr>
        <w:t>–</w:t>
      </w:r>
      <w:r w:rsidR="00960EE1" w:rsidRPr="00764903">
        <w:rPr>
          <w:rFonts w:ascii="Arial Narrow" w:eastAsia="Microsoft JhengHei" w:hAnsi="Arial Narrow" w:cs="Arial"/>
          <w:b/>
          <w:bCs/>
          <w:caps/>
          <w:sz w:val="28"/>
          <w:szCs w:val="28"/>
          <w:lang w:val="es-SV"/>
        </w:rPr>
        <w:t>ACTA</w:t>
      </w:r>
      <w:r w:rsidR="001B6AAF" w:rsidRPr="00764903">
        <w:rPr>
          <w:rFonts w:ascii="Arial Narrow" w:eastAsia="Microsoft JhengHei" w:hAnsi="Arial Narrow" w:cs="Arial"/>
          <w:b/>
          <w:bCs/>
          <w:caps/>
          <w:sz w:val="28"/>
          <w:szCs w:val="28"/>
          <w:lang w:val="es-SV"/>
        </w:rPr>
        <w:t>DE RECEPCIÓN</w:t>
      </w:r>
    </w:p>
    <w:p w14:paraId="45E5D1F8" w14:textId="77777777" w:rsidR="003849C3" w:rsidRPr="003849C3"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3849C3">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bienes a </w:t>
      </w:r>
      <w:proofErr w:type="spellStart"/>
      <w:r w:rsidRPr="003849C3">
        <w:rPr>
          <w:rFonts w:ascii="Arial" w:hAnsi="Arial" w:cs="Arial"/>
          <w:snapToGrid w:val="0"/>
          <w:sz w:val="25"/>
          <w:szCs w:val="25"/>
          <w:lang w:val="es-SV" w:eastAsia="es-ES"/>
        </w:rPr>
        <w:t>recepcionar</w:t>
      </w:r>
      <w:proofErr w:type="spellEnd"/>
      <w:r w:rsidRPr="003849C3">
        <w:rPr>
          <w:rFonts w:ascii="Arial" w:hAnsi="Arial" w:cs="Arial"/>
          <w:snapToGrid w:val="0"/>
          <w:sz w:val="25"/>
          <w:szCs w:val="25"/>
          <w:lang w:val="es-SV" w:eastAsia="es-ES"/>
        </w:rPr>
        <w:t xml:space="preserve"> cumplen con las especificaciones técnicas solicitadas y contratadas y harán la recepción correspondiente. </w:t>
      </w:r>
    </w:p>
    <w:p w14:paraId="1CB5040B" w14:textId="77777777" w:rsidR="003849C3" w:rsidRPr="003849C3"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3849C3">
        <w:rPr>
          <w:rFonts w:ascii="Arial" w:hAnsi="Arial" w:cs="Arial"/>
          <w:snapToGrid w:val="0"/>
          <w:sz w:val="25"/>
          <w:szCs w:val="25"/>
          <w:lang w:val="es-SV" w:eastAsia="es-ES"/>
        </w:rPr>
        <w:t xml:space="preserve">La verificación mencionada se efectuará en presencia de </w:t>
      </w:r>
      <w:r w:rsidRPr="003849C3">
        <w:rPr>
          <w:rFonts w:ascii="Arial" w:hAnsi="Arial" w:cs="Arial"/>
          <w:b/>
          <w:snapToGrid w:val="0"/>
          <w:sz w:val="25"/>
          <w:szCs w:val="25"/>
          <w:lang w:val="es-SV" w:eastAsia="es-ES"/>
        </w:rPr>
        <w:t xml:space="preserve">“EL </w:t>
      </w:r>
      <w:r w:rsidR="00FE3080">
        <w:rPr>
          <w:rFonts w:ascii="Arial" w:hAnsi="Arial" w:cs="Arial"/>
          <w:b/>
          <w:snapToGrid w:val="0"/>
          <w:sz w:val="25"/>
          <w:szCs w:val="25"/>
          <w:lang w:val="es-SV" w:eastAsia="es-ES"/>
        </w:rPr>
        <w:t>PROVEEDOR</w:t>
      </w:r>
      <w:r w:rsidRPr="003849C3">
        <w:rPr>
          <w:rFonts w:ascii="Arial" w:hAnsi="Arial" w:cs="Arial"/>
          <w:b/>
          <w:snapToGrid w:val="0"/>
          <w:sz w:val="25"/>
          <w:szCs w:val="25"/>
          <w:lang w:val="es-SV" w:eastAsia="es-ES"/>
        </w:rPr>
        <w:t>”</w:t>
      </w:r>
      <w:r w:rsidRPr="003849C3">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6768D184" w14:textId="77777777" w:rsidR="00104744" w:rsidRPr="00104744" w:rsidRDefault="00104744" w:rsidP="00104744">
      <w:pPr>
        <w:spacing w:line="360" w:lineRule="auto"/>
        <w:jc w:val="both"/>
        <w:rPr>
          <w:rFonts w:ascii="Arial" w:hAnsi="Arial" w:cs="Arial"/>
          <w:b/>
          <w:caps/>
          <w:sz w:val="25"/>
          <w:szCs w:val="25"/>
          <w:lang w:val="es-SV"/>
        </w:rPr>
      </w:pPr>
      <w:r w:rsidRPr="00104744">
        <w:rPr>
          <w:rFonts w:ascii="Arial" w:hAnsi="Arial" w:cs="Arial"/>
          <w:b/>
          <w:caps/>
          <w:sz w:val="25"/>
          <w:szCs w:val="25"/>
          <w:lang w:val="es-SV"/>
        </w:rPr>
        <w:t xml:space="preserve">El Plazo.   </w:t>
      </w:r>
    </w:p>
    <w:p w14:paraId="3B3AA5A5" w14:textId="77777777" w:rsidR="00104744" w:rsidRPr="00104744"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104744">
        <w:rPr>
          <w:rFonts w:ascii="Arial" w:hAnsi="Arial" w:cs="Arial"/>
          <w:bCs/>
          <w:snapToGrid w:val="0"/>
          <w:spacing w:val="-3"/>
          <w:sz w:val="25"/>
          <w:szCs w:val="25"/>
          <w:lang w:eastAsia="es-ES"/>
        </w:rPr>
        <w:t>El plazo</w:t>
      </w:r>
      <w:r w:rsidRPr="00104744">
        <w:rPr>
          <w:rFonts w:ascii="Arial" w:hAnsi="Arial" w:cs="Arial"/>
          <w:snapToGrid w:val="0"/>
          <w:spacing w:val="-3"/>
          <w:sz w:val="25"/>
          <w:szCs w:val="25"/>
          <w:lang w:eastAsia="es-ES"/>
        </w:rPr>
        <w:t xml:space="preserve"> de las </w:t>
      </w:r>
      <w:r w:rsidR="005C43AB">
        <w:rPr>
          <w:rFonts w:ascii="Arial" w:hAnsi="Arial" w:cs="Arial"/>
          <w:snapToGrid w:val="0"/>
          <w:spacing w:val="-3"/>
          <w:sz w:val="25"/>
          <w:szCs w:val="25"/>
          <w:lang w:eastAsia="es-ES"/>
        </w:rPr>
        <w:t>e</w:t>
      </w:r>
      <w:r w:rsidRPr="00104744">
        <w:rPr>
          <w:rFonts w:ascii="Arial" w:hAnsi="Arial" w:cs="Arial"/>
          <w:snapToGrid w:val="0"/>
          <w:spacing w:val="-3"/>
          <w:sz w:val="25"/>
          <w:szCs w:val="25"/>
          <w:lang w:eastAsia="es-ES"/>
        </w:rPr>
        <w:t>ntregas de los Reactivos e Insumos para Laboratorio Año 202</w:t>
      </w:r>
      <w:r>
        <w:rPr>
          <w:rFonts w:ascii="Arial" w:hAnsi="Arial" w:cs="Arial"/>
          <w:snapToGrid w:val="0"/>
          <w:spacing w:val="-3"/>
          <w:sz w:val="25"/>
          <w:szCs w:val="25"/>
          <w:lang w:eastAsia="es-ES"/>
        </w:rPr>
        <w:t>4</w:t>
      </w:r>
      <w:r w:rsidRPr="00104744">
        <w:rPr>
          <w:rFonts w:ascii="Arial" w:hAnsi="Arial" w:cs="Arial"/>
          <w:snapToGrid w:val="0"/>
          <w:spacing w:val="-3"/>
          <w:sz w:val="25"/>
          <w:szCs w:val="25"/>
          <w:lang w:eastAsia="es-ES"/>
        </w:rPr>
        <w:t xml:space="preserve">, será del </w:t>
      </w:r>
      <w:r>
        <w:rPr>
          <w:rFonts w:ascii="Arial" w:hAnsi="Arial" w:cs="Arial"/>
          <w:b/>
          <w:bCs/>
          <w:caps/>
          <w:snapToGrid w:val="0"/>
          <w:spacing w:val="-3"/>
          <w:sz w:val="25"/>
          <w:szCs w:val="25"/>
          <w:u w:val="single"/>
          <w:lang w:eastAsia="es-ES"/>
        </w:rPr>
        <w:t>dOCE DE FEBRERO</w:t>
      </w:r>
      <w:r w:rsidRPr="00104744">
        <w:rPr>
          <w:rFonts w:ascii="Arial" w:hAnsi="Arial" w:cs="Arial"/>
          <w:b/>
          <w:bCs/>
          <w:caps/>
          <w:snapToGrid w:val="0"/>
          <w:spacing w:val="-3"/>
          <w:sz w:val="25"/>
          <w:szCs w:val="25"/>
          <w:u w:val="single"/>
          <w:lang w:eastAsia="es-ES"/>
        </w:rPr>
        <w:t xml:space="preserve"> al</w:t>
      </w:r>
      <w:r>
        <w:rPr>
          <w:rFonts w:ascii="Arial" w:hAnsi="Arial" w:cs="Arial"/>
          <w:b/>
          <w:bCs/>
          <w:caps/>
          <w:snapToGrid w:val="0"/>
          <w:spacing w:val="-3"/>
          <w:sz w:val="25"/>
          <w:szCs w:val="25"/>
          <w:u w:val="single"/>
          <w:lang w:eastAsia="es-ES"/>
        </w:rPr>
        <w:t xml:space="preserve"> CATORCE</w:t>
      </w:r>
      <w:r w:rsidRPr="00104744">
        <w:rPr>
          <w:rFonts w:ascii="Arial" w:hAnsi="Arial" w:cs="Arial"/>
          <w:b/>
          <w:bCs/>
          <w:caps/>
          <w:snapToGrid w:val="0"/>
          <w:spacing w:val="-3"/>
          <w:sz w:val="25"/>
          <w:szCs w:val="25"/>
          <w:u w:val="single"/>
          <w:lang w:eastAsia="es-ES"/>
        </w:rPr>
        <w:t xml:space="preserve"> de junio del año dos mil veinti</w:t>
      </w:r>
      <w:r>
        <w:rPr>
          <w:rFonts w:ascii="Arial" w:hAnsi="Arial" w:cs="Arial"/>
          <w:b/>
          <w:bCs/>
          <w:caps/>
          <w:snapToGrid w:val="0"/>
          <w:spacing w:val="-3"/>
          <w:sz w:val="25"/>
          <w:szCs w:val="25"/>
          <w:u w:val="single"/>
          <w:lang w:eastAsia="es-ES"/>
        </w:rPr>
        <w:t>CUATRO</w:t>
      </w:r>
      <w:r w:rsidRPr="00104744">
        <w:rPr>
          <w:rFonts w:ascii="Arial" w:hAnsi="Arial" w:cs="Arial"/>
          <w:caps/>
          <w:snapToGrid w:val="0"/>
          <w:spacing w:val="-3"/>
          <w:sz w:val="25"/>
          <w:szCs w:val="25"/>
          <w:lang w:eastAsia="es-ES"/>
        </w:rPr>
        <w:t>,</w:t>
      </w:r>
      <w:r w:rsidRPr="00104744">
        <w:rPr>
          <w:rFonts w:ascii="Arial" w:hAnsi="Arial" w:cs="Arial"/>
          <w:snapToGrid w:val="0"/>
          <w:spacing w:val="-3"/>
          <w:sz w:val="25"/>
          <w:szCs w:val="25"/>
          <w:lang w:eastAsia="es-ES"/>
        </w:rPr>
        <w:t xml:space="preserve"> y </w:t>
      </w:r>
      <w:proofErr w:type="gramStart"/>
      <w:r w:rsidRPr="00104744">
        <w:rPr>
          <w:rFonts w:ascii="Arial" w:hAnsi="Arial" w:cs="Arial"/>
          <w:snapToGrid w:val="0"/>
          <w:spacing w:val="-3"/>
          <w:sz w:val="25"/>
          <w:szCs w:val="25"/>
          <w:lang w:eastAsia="es-ES"/>
        </w:rPr>
        <w:t xml:space="preserve">comprende  </w:t>
      </w:r>
      <w:r w:rsidRPr="00104744">
        <w:rPr>
          <w:rFonts w:ascii="Arial" w:hAnsi="Arial" w:cs="Arial"/>
          <w:b/>
          <w:snapToGrid w:val="0"/>
          <w:spacing w:val="-3"/>
          <w:sz w:val="25"/>
          <w:szCs w:val="25"/>
          <w:u w:val="single"/>
          <w:lang w:val="es-ES_tradnl" w:eastAsia="es-ES"/>
        </w:rPr>
        <w:t>DOS</w:t>
      </w:r>
      <w:proofErr w:type="gramEnd"/>
      <w:r w:rsidRPr="00104744">
        <w:rPr>
          <w:rFonts w:ascii="Arial" w:hAnsi="Arial" w:cs="Arial"/>
          <w:b/>
          <w:bCs/>
          <w:snapToGrid w:val="0"/>
          <w:spacing w:val="-3"/>
          <w:sz w:val="25"/>
          <w:szCs w:val="25"/>
          <w:u w:val="single"/>
          <w:lang w:val="es-SV" w:eastAsia="es-ES"/>
        </w:rPr>
        <w:t xml:space="preserve"> ENTREGAS</w:t>
      </w:r>
      <w:r w:rsidRPr="00104744">
        <w:rPr>
          <w:rFonts w:ascii="Arial" w:hAnsi="Arial" w:cs="Arial"/>
          <w:b/>
          <w:bCs/>
          <w:snapToGrid w:val="0"/>
          <w:spacing w:val="-3"/>
          <w:sz w:val="25"/>
          <w:szCs w:val="25"/>
          <w:lang w:val="es-SV" w:eastAsia="es-ES"/>
        </w:rPr>
        <w:t xml:space="preserve">: </w:t>
      </w:r>
      <w:r w:rsidRPr="00104744">
        <w:rPr>
          <w:rFonts w:ascii="Arial" w:hAnsi="Arial" w:cs="Arial"/>
          <w:b/>
          <w:bCs/>
          <w:snapToGrid w:val="0"/>
          <w:spacing w:val="-3"/>
          <w:sz w:val="25"/>
          <w:szCs w:val="25"/>
          <w:u w:val="single"/>
          <w:lang w:val="es-SV" w:eastAsia="es-ES"/>
        </w:rPr>
        <w:t>LA PRIMERA</w:t>
      </w:r>
      <w:r w:rsidRPr="00104744">
        <w:rPr>
          <w:rFonts w:ascii="Arial" w:hAnsi="Arial" w:cs="Arial"/>
          <w:b/>
          <w:bCs/>
          <w:snapToGrid w:val="0"/>
          <w:spacing w:val="-3"/>
          <w:sz w:val="25"/>
          <w:szCs w:val="25"/>
          <w:lang w:val="es-SV" w:eastAsia="es-ES"/>
        </w:rPr>
        <w:t xml:space="preserve"> EN EL PLAZO DEL </w:t>
      </w:r>
      <w:r w:rsidRPr="00104744">
        <w:rPr>
          <w:rFonts w:ascii="Arial" w:hAnsi="Arial" w:cs="Arial"/>
          <w:b/>
          <w:bCs/>
          <w:caps/>
          <w:snapToGrid w:val="0"/>
          <w:spacing w:val="-3"/>
          <w:sz w:val="25"/>
          <w:szCs w:val="25"/>
          <w:lang w:val="es-SV" w:eastAsia="es-ES"/>
        </w:rPr>
        <w:t>doce al veintitrés de febrero</w:t>
      </w:r>
      <w:r w:rsidRPr="00104744">
        <w:rPr>
          <w:rFonts w:ascii="Arial" w:hAnsi="Arial" w:cs="Arial"/>
          <w:b/>
          <w:bCs/>
          <w:snapToGrid w:val="0"/>
          <w:spacing w:val="-3"/>
          <w:sz w:val="25"/>
          <w:szCs w:val="25"/>
          <w:lang w:val="es-SV" w:eastAsia="es-ES"/>
        </w:rPr>
        <w:t xml:space="preserve">; Y </w:t>
      </w:r>
      <w:r w:rsidRPr="00104744">
        <w:rPr>
          <w:rFonts w:ascii="Arial" w:hAnsi="Arial" w:cs="Arial"/>
          <w:b/>
          <w:bCs/>
          <w:snapToGrid w:val="0"/>
          <w:spacing w:val="-3"/>
          <w:sz w:val="25"/>
          <w:szCs w:val="25"/>
          <w:u w:val="single"/>
          <w:lang w:val="es-SV" w:eastAsia="es-ES"/>
        </w:rPr>
        <w:t>LA SEGUNDA</w:t>
      </w:r>
      <w:r w:rsidRPr="00104744">
        <w:rPr>
          <w:rFonts w:ascii="Arial" w:hAnsi="Arial" w:cs="Arial"/>
          <w:b/>
          <w:bCs/>
          <w:snapToGrid w:val="0"/>
          <w:spacing w:val="-3"/>
          <w:sz w:val="25"/>
          <w:szCs w:val="25"/>
          <w:lang w:val="es-SV" w:eastAsia="es-ES"/>
        </w:rPr>
        <w:t xml:space="preserve"> DEL </w:t>
      </w:r>
      <w:r w:rsidR="005C43AB">
        <w:rPr>
          <w:rFonts w:ascii="Arial" w:hAnsi="Arial" w:cs="Arial"/>
          <w:b/>
          <w:bCs/>
          <w:snapToGrid w:val="0"/>
          <w:spacing w:val="-3"/>
          <w:sz w:val="25"/>
          <w:szCs w:val="25"/>
          <w:lang w:val="es-SV" w:eastAsia="es-ES"/>
        </w:rPr>
        <w:t>TRES</w:t>
      </w:r>
      <w:r w:rsidRPr="00104744">
        <w:rPr>
          <w:rFonts w:ascii="Arial" w:hAnsi="Arial" w:cs="Arial"/>
          <w:b/>
          <w:bCs/>
          <w:snapToGrid w:val="0"/>
          <w:spacing w:val="-3"/>
          <w:sz w:val="25"/>
          <w:szCs w:val="25"/>
          <w:lang w:val="es-SV" w:eastAsia="es-ES"/>
        </w:rPr>
        <w:t xml:space="preserve"> AL</w:t>
      </w:r>
      <w:r w:rsidR="005C43AB">
        <w:rPr>
          <w:rFonts w:ascii="Arial" w:hAnsi="Arial" w:cs="Arial"/>
          <w:b/>
          <w:bCs/>
          <w:snapToGrid w:val="0"/>
          <w:spacing w:val="-3"/>
          <w:sz w:val="25"/>
          <w:szCs w:val="25"/>
          <w:lang w:val="es-SV" w:eastAsia="es-ES"/>
        </w:rPr>
        <w:t xml:space="preserve"> CATORCE</w:t>
      </w:r>
      <w:r w:rsidRPr="00104744">
        <w:rPr>
          <w:rFonts w:ascii="Arial" w:hAnsi="Arial" w:cs="Arial"/>
          <w:b/>
          <w:bCs/>
          <w:snapToGrid w:val="0"/>
          <w:spacing w:val="-3"/>
          <w:sz w:val="25"/>
          <w:szCs w:val="25"/>
          <w:lang w:val="es-SV" w:eastAsia="es-ES"/>
        </w:rPr>
        <w:t xml:space="preserve"> DE JUNIO DEL AÑO DOS MIL VEINTI</w:t>
      </w:r>
      <w:r w:rsidR="005C43AB">
        <w:rPr>
          <w:rFonts w:ascii="Arial" w:hAnsi="Arial" w:cs="Arial"/>
          <w:b/>
          <w:bCs/>
          <w:snapToGrid w:val="0"/>
          <w:spacing w:val="-3"/>
          <w:sz w:val="25"/>
          <w:szCs w:val="25"/>
          <w:lang w:val="es-SV" w:eastAsia="es-ES"/>
        </w:rPr>
        <w:t>CUATRO</w:t>
      </w:r>
      <w:r w:rsidRPr="00104744">
        <w:rPr>
          <w:rFonts w:ascii="Arial" w:hAnsi="Arial" w:cs="Arial"/>
          <w:bCs/>
          <w:snapToGrid w:val="0"/>
          <w:spacing w:val="-3"/>
          <w:sz w:val="25"/>
          <w:szCs w:val="25"/>
          <w:lang w:val="es-ES_tradnl" w:eastAsia="es-ES"/>
        </w:rPr>
        <w:t xml:space="preserve">, </w:t>
      </w:r>
      <w:r w:rsidRPr="00104744">
        <w:rPr>
          <w:rFonts w:ascii="Arial" w:hAnsi="Arial" w:cs="Arial"/>
          <w:bCs/>
          <w:sz w:val="25"/>
          <w:szCs w:val="25"/>
          <w:lang w:val="es-ES_tradnl"/>
        </w:rPr>
        <w:t xml:space="preserve">presentando sus respectivas facturas en el plazo de entrega programado; los productos serán </w:t>
      </w:r>
      <w:proofErr w:type="spellStart"/>
      <w:r w:rsidRPr="00104744">
        <w:rPr>
          <w:rFonts w:ascii="Arial" w:hAnsi="Arial" w:cs="Arial"/>
          <w:bCs/>
          <w:sz w:val="25"/>
          <w:szCs w:val="25"/>
          <w:lang w:val="es-ES_tradnl"/>
        </w:rPr>
        <w:t>recepcionados</w:t>
      </w:r>
      <w:proofErr w:type="spellEnd"/>
      <w:r w:rsidRPr="00104744">
        <w:rPr>
          <w:rFonts w:ascii="Arial" w:hAnsi="Arial" w:cs="Arial"/>
          <w:bCs/>
          <w:sz w:val="25"/>
          <w:szCs w:val="25"/>
          <w:lang w:val="es-ES_tradnl"/>
        </w:rPr>
        <w:t xml:space="preserve"> en el </w:t>
      </w:r>
      <w:r w:rsidRPr="00104744">
        <w:rPr>
          <w:rFonts w:ascii="Arial" w:hAnsi="Arial" w:cs="Arial"/>
          <w:bCs/>
          <w:caps/>
          <w:sz w:val="25"/>
          <w:szCs w:val="25"/>
          <w:lang w:val="es-ES_tradnl"/>
        </w:rPr>
        <w:t>almacén del hospital</w:t>
      </w:r>
      <w:r w:rsidRPr="00104744">
        <w:rPr>
          <w:rFonts w:ascii="Arial" w:hAnsi="Arial" w:cs="Arial"/>
          <w:b/>
          <w:bCs/>
          <w:color w:val="000000"/>
          <w:sz w:val="25"/>
          <w:szCs w:val="25"/>
          <w:lang w:val="es-US"/>
        </w:rPr>
        <w:t>.</w:t>
      </w:r>
    </w:p>
    <w:p w14:paraId="53F18BF9" w14:textId="77777777" w:rsidR="00104744" w:rsidRPr="00104744"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104744">
        <w:rPr>
          <w:rFonts w:ascii="Arial" w:hAnsi="Arial" w:cs="Arial"/>
          <w:bCs/>
          <w:snapToGrid w:val="0"/>
          <w:spacing w:val="-3"/>
          <w:sz w:val="25"/>
          <w:szCs w:val="25"/>
          <w:lang w:val="es-SV" w:eastAsia="es-ES"/>
        </w:rPr>
        <w:t xml:space="preserve">El HOSPITAL por su Naturaleza y por el servicio que le presta a la comunidad, podrá solicitar </w:t>
      </w:r>
      <w:r w:rsidRPr="00104744">
        <w:rPr>
          <w:rFonts w:ascii="Arial" w:hAnsi="Arial" w:cs="Arial"/>
          <w:bCs/>
          <w:snapToGrid w:val="0"/>
          <w:spacing w:val="-3"/>
          <w:sz w:val="25"/>
          <w:szCs w:val="25"/>
          <w:lang w:val="es-SV" w:eastAsia="es-ES"/>
        </w:rPr>
        <w:lastRenderedPageBreak/>
        <w:t>al adjudicatario ANTICIPOS una vez que la Resolución de Adjudicación esté en firme.</w:t>
      </w:r>
    </w:p>
    <w:p w14:paraId="7493B1E9" w14:textId="77777777" w:rsidR="00104744" w:rsidRPr="00104744"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104744">
        <w:rPr>
          <w:rFonts w:ascii="Arial" w:hAnsi="Arial" w:cs="Arial"/>
          <w:bCs/>
          <w:snapToGrid w:val="0"/>
          <w:spacing w:val="-3"/>
          <w:sz w:val="25"/>
          <w:szCs w:val="25"/>
          <w:lang w:val="es-SV" w:eastAsia="es-ES"/>
        </w:rPr>
        <w:t>Las entregas se harán directamente en el Departamento de Almacén de la Institución  y serán 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611D2B68" w14:textId="77777777" w:rsidR="00144114" w:rsidRPr="00144114" w:rsidRDefault="00144114" w:rsidP="00144114">
      <w:pPr>
        <w:widowControl w:val="0"/>
        <w:tabs>
          <w:tab w:val="left" w:pos="-720"/>
          <w:tab w:val="left" w:pos="426"/>
        </w:tabs>
        <w:spacing w:line="360" w:lineRule="auto"/>
        <w:jc w:val="both"/>
        <w:rPr>
          <w:snapToGrid w:val="0"/>
          <w:spacing w:val="-3"/>
          <w:lang w:val="es-ES_tradnl" w:eastAsia="es-ES"/>
        </w:rPr>
      </w:pPr>
      <w:r w:rsidRPr="003E5938">
        <w:rPr>
          <w:rFonts w:ascii="Arial" w:hAnsi="Arial" w:cs="Arial"/>
          <w:b/>
          <w:bCs/>
          <w:snapToGrid w:val="0"/>
          <w:spacing w:val="-3"/>
          <w:lang w:val="es-ES_tradnl" w:eastAsia="es-ES"/>
        </w:rPr>
        <w:t>El Acta deberá contener:</w:t>
      </w:r>
      <w:r w:rsidRPr="003E5938">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Pr>
          <w:rFonts w:ascii="Arial" w:hAnsi="Arial" w:cs="Arial"/>
          <w:snapToGrid w:val="0"/>
          <w:spacing w:val="-3"/>
          <w:lang w:val="es-ES_tradnl" w:eastAsia="es-ES"/>
        </w:rPr>
        <w:t>El Proveedor</w:t>
      </w:r>
      <w:r w:rsidRPr="003E5938">
        <w:rPr>
          <w:rFonts w:ascii="Arial" w:hAnsi="Arial" w:cs="Arial"/>
          <w:snapToGrid w:val="0"/>
          <w:spacing w:val="-3"/>
          <w:lang w:val="es-ES_tradnl" w:eastAsia="es-ES"/>
        </w:rPr>
        <w:t xml:space="preserve"> presentará la factura con todos los requisitos Legales correspondientes</w:t>
      </w:r>
      <w:r w:rsidRPr="003E5938">
        <w:rPr>
          <w:snapToGrid w:val="0"/>
          <w:spacing w:val="-3"/>
          <w:lang w:val="es-ES_tradnl" w:eastAsia="es-ES"/>
        </w:rPr>
        <w:t>.</w:t>
      </w:r>
    </w:p>
    <w:p w14:paraId="3717270C" w14:textId="77777777" w:rsidR="0068370A" w:rsidRPr="00144114" w:rsidRDefault="0068370A" w:rsidP="00A82913">
      <w:pPr>
        <w:tabs>
          <w:tab w:val="left" w:pos="1260"/>
        </w:tabs>
        <w:jc w:val="both"/>
        <w:rPr>
          <w:rFonts w:ascii="Arial" w:hAnsi="Arial" w:cs="Arial"/>
          <w:b/>
          <w:caps/>
          <w:sz w:val="16"/>
          <w:szCs w:val="16"/>
          <w:u w:val="single"/>
          <w:lang w:val="es-ES_tradnl"/>
        </w:rPr>
      </w:pPr>
    </w:p>
    <w:p w14:paraId="0E41D147" w14:textId="77777777" w:rsidR="006514DF" w:rsidRPr="00E64E5A" w:rsidRDefault="006514DF" w:rsidP="006514DF">
      <w:pPr>
        <w:tabs>
          <w:tab w:val="left" w:pos="1260"/>
        </w:tabs>
        <w:spacing w:line="360" w:lineRule="auto"/>
        <w:jc w:val="both"/>
        <w:rPr>
          <w:rFonts w:ascii="Arial" w:hAnsi="Arial" w:cs="Arial"/>
          <w:bCs/>
          <w:spacing w:val="-3"/>
          <w:lang w:val="es-SV"/>
        </w:rPr>
      </w:pPr>
      <w:r w:rsidRPr="00537341">
        <w:rPr>
          <w:rFonts w:ascii="Arial" w:hAnsi="Arial" w:cs="Arial"/>
          <w:b/>
          <w:caps/>
          <w:u w:val="single"/>
          <w:lang w:val="es-SV"/>
        </w:rPr>
        <w:t xml:space="preserve">CLAUSULA DECIMA </w:t>
      </w:r>
      <w:r w:rsidR="00735B06" w:rsidRPr="00E64E5A">
        <w:rPr>
          <w:rFonts w:ascii="Arial" w:hAnsi="Arial" w:cs="Arial"/>
          <w:b/>
          <w:caps/>
          <w:u w:val="single"/>
          <w:lang w:val="es-SV"/>
        </w:rPr>
        <w:t>PRIMERA</w:t>
      </w:r>
      <w:r w:rsidRPr="00E64E5A">
        <w:rPr>
          <w:rFonts w:ascii="Arial" w:hAnsi="Arial" w:cs="Arial"/>
          <w:b/>
          <w:bCs/>
          <w:caps/>
          <w:lang w:val="es-SV"/>
        </w:rPr>
        <w:t xml:space="preserve">- </w:t>
      </w:r>
      <w:r w:rsidRPr="00E64E5A">
        <w:rPr>
          <w:rFonts w:ascii="Arial Narrow" w:eastAsia="Microsoft JhengHei" w:hAnsi="Arial Narrow" w:cs="Arial"/>
          <w:b/>
          <w:bCs/>
          <w:caps/>
          <w:sz w:val="28"/>
          <w:szCs w:val="28"/>
          <w:lang w:val="es-SV"/>
        </w:rPr>
        <w:t>Administrador del Contrato:</w:t>
      </w:r>
    </w:p>
    <w:p w14:paraId="0E064313" w14:textId="77777777" w:rsidR="00ED096E" w:rsidRPr="00B51B87" w:rsidRDefault="006514DF" w:rsidP="00B15757">
      <w:pPr>
        <w:tabs>
          <w:tab w:val="left" w:pos="1260"/>
        </w:tabs>
        <w:spacing w:line="360" w:lineRule="auto"/>
        <w:jc w:val="both"/>
        <w:rPr>
          <w:rFonts w:ascii="Arial" w:hAnsi="Arial" w:cs="Arial"/>
          <w:bCs/>
          <w:spacing w:val="-3"/>
          <w:lang w:val="es-SV"/>
        </w:rPr>
      </w:pPr>
      <w:r w:rsidRPr="00E64E5A">
        <w:rPr>
          <w:rFonts w:ascii="Arial" w:eastAsia="Liberation Mono" w:hAnsi="Arial" w:cs="Arial"/>
          <w:lang w:val="es-SV"/>
        </w:rPr>
        <w:t xml:space="preserve">De conformidad al </w:t>
      </w:r>
      <w:r w:rsidRPr="00ED0640">
        <w:rPr>
          <w:rFonts w:ascii="Arial" w:eastAsia="Liberation Mono" w:hAnsi="Arial" w:cs="Arial"/>
          <w:b/>
          <w:caps/>
          <w:lang w:val="es-SV"/>
        </w:rPr>
        <w:t>Acuerdo SON-N</w:t>
      </w:r>
      <w:r w:rsidRPr="00ED0640">
        <w:rPr>
          <w:rFonts w:ascii="Arial" w:eastAsia="Liberation Mono" w:hAnsi="Arial" w:cs="Arial"/>
          <w:b/>
          <w:caps/>
          <w:sz w:val="16"/>
          <w:szCs w:val="16"/>
          <w:lang w:val="es-SV"/>
        </w:rPr>
        <w:t>o</w:t>
      </w:r>
      <w:r w:rsidRPr="00ED0640">
        <w:rPr>
          <w:rFonts w:ascii="Arial" w:eastAsia="Liberation Mono" w:hAnsi="Arial" w:cs="Arial"/>
          <w:b/>
          <w:caps/>
          <w:lang w:val="es-SV"/>
        </w:rPr>
        <w:t>. 0</w:t>
      </w:r>
      <w:r w:rsidR="00ED0640" w:rsidRPr="00ED0640">
        <w:rPr>
          <w:rFonts w:ascii="Arial" w:eastAsia="Liberation Mono" w:hAnsi="Arial" w:cs="Arial"/>
          <w:b/>
          <w:caps/>
          <w:lang w:val="es-SV"/>
        </w:rPr>
        <w:t>0</w:t>
      </w:r>
      <w:r w:rsidR="005C43AB">
        <w:rPr>
          <w:rFonts w:ascii="Arial" w:eastAsia="Liberation Mono" w:hAnsi="Arial" w:cs="Arial"/>
          <w:b/>
          <w:caps/>
          <w:lang w:val="es-SV"/>
        </w:rPr>
        <w:t>41</w:t>
      </w:r>
      <w:r w:rsidRPr="00ED0640">
        <w:rPr>
          <w:rFonts w:ascii="Arial" w:eastAsia="Liberation Mono" w:hAnsi="Arial" w:cs="Arial"/>
          <w:lang w:val="es-SV"/>
        </w:rPr>
        <w:t xml:space="preserve">, emitido por </w:t>
      </w:r>
      <w:r w:rsidR="00FB1AF3" w:rsidRPr="00ED0640">
        <w:rPr>
          <w:rFonts w:ascii="Arial" w:eastAsia="Liberation Mono" w:hAnsi="Arial" w:cs="Arial"/>
          <w:lang w:val="es-SV"/>
        </w:rPr>
        <w:t>la</w:t>
      </w:r>
      <w:r w:rsidRPr="00ED0640">
        <w:rPr>
          <w:rFonts w:ascii="Arial" w:eastAsia="Liberation Mono" w:hAnsi="Arial" w:cs="Arial"/>
          <w:lang w:val="es-SV"/>
        </w:rPr>
        <w:t xml:space="preserve"> Titular el </w:t>
      </w:r>
      <w:proofErr w:type="spellStart"/>
      <w:r w:rsidRPr="00ED0640">
        <w:rPr>
          <w:rFonts w:ascii="Arial" w:eastAsia="Liberation Mono" w:hAnsi="Arial" w:cs="Arial"/>
          <w:lang w:val="es-SV"/>
        </w:rPr>
        <w:t>día</w:t>
      </w:r>
      <w:r w:rsidR="00ED0640" w:rsidRPr="00ED0640">
        <w:rPr>
          <w:rFonts w:ascii="Arial" w:eastAsia="Liberation Mono" w:hAnsi="Arial" w:cs="Arial"/>
          <w:lang w:val="es-SV"/>
        </w:rPr>
        <w:t>CINCO</w:t>
      </w:r>
      <w:proofErr w:type="spellEnd"/>
      <w:r w:rsidR="00ED0640" w:rsidRPr="00ED0640">
        <w:rPr>
          <w:rFonts w:ascii="Arial" w:eastAsia="Liberation Mono" w:hAnsi="Arial" w:cs="Arial"/>
          <w:lang w:val="es-SV"/>
        </w:rPr>
        <w:t xml:space="preserve"> DE ENERO DEL AÑO DOS MIL VEINTICUATRO</w:t>
      </w:r>
      <w:r w:rsidRPr="00ED0640">
        <w:rPr>
          <w:rFonts w:ascii="Arial" w:eastAsia="Liberation Mono" w:hAnsi="Arial" w:cs="Arial"/>
          <w:lang w:val="es-SV"/>
        </w:rPr>
        <w:t>,</w:t>
      </w:r>
      <w:r w:rsidRPr="00E64E5A">
        <w:rPr>
          <w:rFonts w:ascii="Arial" w:eastAsia="Liberation Mono" w:hAnsi="Arial" w:cs="Arial"/>
          <w:lang w:val="es-SV"/>
        </w:rPr>
        <w:t xml:space="preserve"> se nombró </w:t>
      </w:r>
      <w:r w:rsidR="00C744A2" w:rsidRPr="0078120B">
        <w:rPr>
          <w:rFonts w:ascii="Arial" w:eastAsia="Liberation Mono" w:hAnsi="Arial" w:cs="Arial"/>
          <w:b/>
          <w:bCs/>
          <w:sz w:val="22"/>
          <w:szCs w:val="22"/>
          <w:lang w:val="es-SV"/>
        </w:rPr>
        <w:t>ADMINISTRADORES DEL CONTRATO</w:t>
      </w:r>
      <w:r w:rsidR="00C744A2" w:rsidRPr="0078120B">
        <w:rPr>
          <w:rFonts w:ascii="Arial" w:eastAsia="Liberation Mono" w:hAnsi="Arial" w:cs="Arial"/>
          <w:b/>
          <w:bCs/>
          <w:sz w:val="21"/>
          <w:szCs w:val="21"/>
          <w:lang w:val="es-SV"/>
        </w:rPr>
        <w:t>,</w:t>
      </w:r>
      <w:r w:rsidR="00C744A2" w:rsidRPr="0078120B">
        <w:rPr>
          <w:rFonts w:ascii="Arial" w:eastAsia="Liberation Mono" w:hAnsi="Arial" w:cs="Arial"/>
          <w:lang w:val="es-SV"/>
        </w:rPr>
        <w:t xml:space="preserve"> </w:t>
      </w:r>
      <w:proofErr w:type="spellStart"/>
      <w:r w:rsidR="00C744A2" w:rsidRPr="0078120B">
        <w:rPr>
          <w:rFonts w:ascii="Arial" w:eastAsia="Liberation Mono" w:hAnsi="Arial" w:cs="Arial"/>
          <w:lang w:val="es-SV"/>
        </w:rPr>
        <w:t>a</w:t>
      </w:r>
      <w:bookmarkStart w:id="9" w:name="_Hlk157411177"/>
      <w:r w:rsidR="00C744A2" w:rsidRPr="0078120B">
        <w:rPr>
          <w:rFonts w:ascii="Arial" w:eastAsia="Liberation Mono" w:hAnsi="Arial" w:cs="Arial"/>
          <w:lang w:val="es-SV"/>
        </w:rPr>
        <w:t>l</w:t>
      </w:r>
      <w:r w:rsidR="005C43AB">
        <w:rPr>
          <w:rFonts w:ascii="Arial" w:eastAsia="Liberation Mono" w:hAnsi="Arial" w:cs="Arial"/>
          <w:lang w:val="es-SV"/>
        </w:rPr>
        <w:t>a</w:t>
      </w:r>
      <w:bookmarkStart w:id="10" w:name="_Hlk64365626"/>
      <w:r w:rsidR="00C744A2" w:rsidRPr="0078120B">
        <w:rPr>
          <w:rFonts w:ascii="Arial" w:eastAsia="Liberation Mono" w:hAnsi="Arial" w:cs="Arial"/>
          <w:b/>
          <w:caps/>
          <w:sz w:val="22"/>
          <w:szCs w:val="22"/>
          <w:lang w:val="es-SV"/>
        </w:rPr>
        <w:t>LICENCIAD</w:t>
      </w:r>
      <w:r w:rsidR="005C43AB">
        <w:rPr>
          <w:rFonts w:ascii="Arial" w:eastAsia="Liberation Mono" w:hAnsi="Arial" w:cs="Arial"/>
          <w:b/>
          <w:caps/>
          <w:sz w:val="22"/>
          <w:szCs w:val="22"/>
          <w:lang w:val="es-SV"/>
        </w:rPr>
        <w:t>a</w:t>
      </w:r>
      <w:proofErr w:type="spellEnd"/>
      <w:r w:rsidR="005C43AB">
        <w:rPr>
          <w:rFonts w:ascii="Arial" w:eastAsia="Liberation Mono" w:hAnsi="Arial" w:cs="Arial"/>
          <w:b/>
          <w:caps/>
          <w:sz w:val="22"/>
          <w:szCs w:val="22"/>
          <w:lang w:val="es-SV"/>
        </w:rPr>
        <w:t xml:space="preserve"> vilma gladys cortez de marroquin</w:t>
      </w:r>
      <w:bookmarkEnd w:id="9"/>
      <w:bookmarkEnd w:id="10"/>
      <w:r w:rsidR="00C744A2" w:rsidRPr="0078120B">
        <w:rPr>
          <w:rFonts w:ascii="Arial" w:eastAsia="Liberation Mono" w:hAnsi="Arial" w:cs="Arial"/>
          <w:lang w:val="es-SV"/>
        </w:rPr>
        <w:t xml:space="preserve">, </w:t>
      </w:r>
      <w:r w:rsidR="005C43AB">
        <w:rPr>
          <w:rFonts w:ascii="Arial" w:eastAsia="Liberation Mono" w:hAnsi="Arial" w:cs="Arial"/>
          <w:lang w:val="es-SV"/>
        </w:rPr>
        <w:t xml:space="preserve">Jefe de Laboratorio </w:t>
      </w:r>
      <w:proofErr w:type="spellStart"/>
      <w:r w:rsidR="005C43AB">
        <w:rPr>
          <w:rFonts w:ascii="Arial" w:eastAsia="Liberation Mono" w:hAnsi="Arial" w:cs="Arial"/>
          <w:lang w:val="es-SV"/>
        </w:rPr>
        <w:t>Clinico</w:t>
      </w:r>
      <w:proofErr w:type="spellEnd"/>
      <w:r w:rsidR="00C744A2" w:rsidRPr="0078120B">
        <w:rPr>
          <w:rFonts w:ascii="Arial" w:eastAsia="Liberation Mono" w:hAnsi="Arial" w:cs="Arial"/>
          <w:lang w:val="es-SV"/>
        </w:rPr>
        <w:t xml:space="preserve">, </w:t>
      </w:r>
      <w:r w:rsidR="005C43AB">
        <w:rPr>
          <w:rFonts w:ascii="Arial" w:eastAsia="Liberation Mono" w:hAnsi="Arial" w:cs="Arial"/>
          <w:b/>
          <w:caps/>
          <w:sz w:val="22"/>
          <w:szCs w:val="22"/>
          <w:lang w:val="es-SV"/>
        </w:rPr>
        <w:t xml:space="preserve">LICENCIADA CRISTINA IVONNE AYALA DE </w:t>
      </w:r>
      <w:proofErr w:type="spellStart"/>
      <w:r w:rsidR="005C43AB">
        <w:rPr>
          <w:rFonts w:ascii="Arial" w:eastAsia="Liberation Mono" w:hAnsi="Arial" w:cs="Arial"/>
          <w:b/>
          <w:caps/>
          <w:sz w:val="22"/>
          <w:szCs w:val="22"/>
          <w:lang w:val="es-SV"/>
        </w:rPr>
        <w:t>VANEGAS</w:t>
      </w:r>
      <w:r w:rsidR="00C744A2" w:rsidRPr="0078120B">
        <w:rPr>
          <w:rFonts w:ascii="Arial" w:eastAsia="Liberation Mono" w:hAnsi="Arial" w:cs="Arial"/>
          <w:b/>
          <w:caps/>
          <w:sz w:val="22"/>
          <w:szCs w:val="22"/>
          <w:lang w:val="es-SV"/>
        </w:rPr>
        <w:t>,</w:t>
      </w:r>
      <w:r w:rsidR="005C43AB">
        <w:rPr>
          <w:rFonts w:ascii="Arial" w:eastAsia="Liberation Mono" w:hAnsi="Arial" w:cs="Arial"/>
          <w:lang w:val="es-SV"/>
        </w:rPr>
        <w:t>P</w:t>
      </w:r>
      <w:r w:rsidR="00ED0640">
        <w:rPr>
          <w:rFonts w:ascii="Arial" w:eastAsia="Liberation Mono" w:hAnsi="Arial" w:cs="Arial"/>
          <w:lang w:val="es-SV"/>
        </w:rPr>
        <w:t>r</w:t>
      </w:r>
      <w:r w:rsidR="005C43AB">
        <w:rPr>
          <w:rFonts w:ascii="Arial" w:eastAsia="Liberation Mono" w:hAnsi="Arial" w:cs="Arial"/>
          <w:lang w:val="es-SV"/>
        </w:rPr>
        <w:t>ofesional</w:t>
      </w:r>
      <w:proofErr w:type="spellEnd"/>
      <w:r w:rsidR="005C43AB">
        <w:rPr>
          <w:rFonts w:ascii="Arial" w:eastAsia="Liberation Mono" w:hAnsi="Arial" w:cs="Arial"/>
          <w:lang w:val="es-SV"/>
        </w:rPr>
        <w:t xml:space="preserve"> de Laboratorio </w:t>
      </w:r>
      <w:proofErr w:type="spellStart"/>
      <w:r w:rsidR="005C43AB">
        <w:rPr>
          <w:rFonts w:ascii="Arial" w:eastAsia="Liberation Mono" w:hAnsi="Arial" w:cs="Arial"/>
          <w:lang w:val="es-SV"/>
        </w:rPr>
        <w:t>Clinico</w:t>
      </w:r>
      <w:proofErr w:type="spellEnd"/>
      <w:r w:rsidR="005C43AB">
        <w:rPr>
          <w:rFonts w:ascii="Arial" w:eastAsia="Liberation Mono" w:hAnsi="Arial" w:cs="Arial"/>
          <w:lang w:val="es-SV"/>
        </w:rPr>
        <w:t xml:space="preserve"> (segundo nivel) y </w:t>
      </w:r>
      <w:r w:rsidR="005C43AB" w:rsidRPr="005C43AB">
        <w:rPr>
          <w:rFonts w:ascii="Arial" w:eastAsia="Liberation Mono" w:hAnsi="Arial" w:cs="Arial"/>
          <w:b/>
          <w:bCs/>
          <w:lang w:val="es-SV"/>
        </w:rPr>
        <w:t>LICENCIADO REMBERTO BLADIMIR SALAZAR TORRES</w:t>
      </w:r>
      <w:r w:rsidR="005C43AB">
        <w:rPr>
          <w:rFonts w:ascii="Arial" w:eastAsia="Liberation Mono" w:hAnsi="Arial" w:cs="Arial"/>
          <w:lang w:val="es-SV"/>
        </w:rPr>
        <w:t>, Laboratorista</w:t>
      </w:r>
      <w:r w:rsidR="00C744A2" w:rsidRPr="0078120B">
        <w:rPr>
          <w:rFonts w:ascii="Arial" w:eastAsia="Liberation Mono" w:hAnsi="Arial" w:cs="Arial"/>
          <w:lang w:val="es-SV"/>
        </w:rPr>
        <w:t>, quien</w:t>
      </w:r>
      <w:r w:rsidR="005C43AB">
        <w:rPr>
          <w:rFonts w:ascii="Arial" w:eastAsia="Liberation Mono" w:hAnsi="Arial" w:cs="Arial"/>
          <w:lang w:val="es-SV"/>
        </w:rPr>
        <w:t>es</w:t>
      </w:r>
      <w:r w:rsidR="00C744A2" w:rsidRPr="0078120B">
        <w:rPr>
          <w:rFonts w:ascii="Arial" w:eastAsia="Liberation Mono" w:hAnsi="Arial" w:cs="Arial"/>
          <w:lang w:val="es-SV"/>
        </w:rPr>
        <w:t xml:space="preserve"> firmará</w:t>
      </w:r>
      <w:r w:rsidR="005C43AB">
        <w:rPr>
          <w:rFonts w:ascii="Arial" w:eastAsia="Liberation Mono" w:hAnsi="Arial" w:cs="Arial"/>
          <w:lang w:val="es-SV"/>
        </w:rPr>
        <w:t>n</w:t>
      </w:r>
      <w:r w:rsidR="00C744A2" w:rsidRPr="0078120B">
        <w:rPr>
          <w:rFonts w:ascii="Arial" w:eastAsia="Liberation Mono" w:hAnsi="Arial" w:cs="Arial"/>
          <w:lang w:val="es-SV"/>
        </w:rPr>
        <w:t xml:space="preserve"> en ausencia de </w:t>
      </w:r>
      <w:proofErr w:type="spellStart"/>
      <w:r w:rsidR="005C43AB" w:rsidRPr="0078120B">
        <w:rPr>
          <w:rFonts w:ascii="Arial" w:eastAsia="Liberation Mono" w:hAnsi="Arial" w:cs="Arial"/>
          <w:lang w:val="es-SV"/>
        </w:rPr>
        <w:t>l</w:t>
      </w:r>
      <w:r w:rsidR="005C43AB">
        <w:rPr>
          <w:rFonts w:ascii="Arial" w:eastAsia="Liberation Mono" w:hAnsi="Arial" w:cs="Arial"/>
          <w:lang w:val="es-SV"/>
        </w:rPr>
        <w:t>a</w:t>
      </w:r>
      <w:r w:rsidR="005C43AB" w:rsidRPr="0078120B">
        <w:rPr>
          <w:rFonts w:ascii="Arial" w:eastAsia="Liberation Mono" w:hAnsi="Arial" w:cs="Arial"/>
          <w:b/>
          <w:caps/>
          <w:sz w:val="22"/>
          <w:szCs w:val="22"/>
          <w:lang w:val="es-SV"/>
        </w:rPr>
        <w:t>LICENCIAD</w:t>
      </w:r>
      <w:r w:rsidR="005C43AB">
        <w:rPr>
          <w:rFonts w:ascii="Arial" w:eastAsia="Liberation Mono" w:hAnsi="Arial" w:cs="Arial"/>
          <w:b/>
          <w:caps/>
          <w:sz w:val="22"/>
          <w:szCs w:val="22"/>
          <w:lang w:val="es-SV"/>
        </w:rPr>
        <w:t>a</w:t>
      </w:r>
      <w:proofErr w:type="spellEnd"/>
      <w:r w:rsidR="005C43AB">
        <w:rPr>
          <w:rFonts w:ascii="Arial" w:eastAsia="Liberation Mono" w:hAnsi="Arial" w:cs="Arial"/>
          <w:b/>
          <w:caps/>
          <w:sz w:val="22"/>
          <w:szCs w:val="22"/>
          <w:lang w:val="es-SV"/>
        </w:rPr>
        <w:t xml:space="preserve"> vilma gladys cortez de marroquin</w:t>
      </w:r>
      <w:r w:rsidR="00C744A2" w:rsidRPr="0078120B">
        <w:rPr>
          <w:rFonts w:ascii="Arial" w:eastAsia="Liberation Mono" w:hAnsi="Arial" w:cs="Arial"/>
          <w:lang w:val="es-SV"/>
        </w:rPr>
        <w:t xml:space="preserve">, </w:t>
      </w:r>
      <w:r w:rsidR="00C744A2" w:rsidRPr="0078120B">
        <w:rPr>
          <w:rFonts w:ascii="Arial" w:hAnsi="Arial" w:cs="Arial"/>
          <w:sz w:val="25"/>
          <w:szCs w:val="25"/>
          <w:lang w:val="es-SV"/>
        </w:rPr>
        <w:t>quienes</w:t>
      </w:r>
      <w:r w:rsidR="00C744A2" w:rsidRPr="00DE6CD4">
        <w:rPr>
          <w:rFonts w:ascii="Arial" w:hAnsi="Arial" w:cs="Arial"/>
          <w:sz w:val="25"/>
          <w:szCs w:val="25"/>
          <w:lang w:val="es-SV"/>
        </w:rPr>
        <w:t xml:space="preserve"> serán los encargados de darle el seguimiento al cumplimiento de las obligaciones contractuales, teniendo </w:t>
      </w:r>
      <w:proofErr w:type="spellStart"/>
      <w:r w:rsidR="00C744A2" w:rsidRPr="00DE6CD4">
        <w:rPr>
          <w:rFonts w:ascii="Arial" w:hAnsi="Arial" w:cs="Arial"/>
          <w:sz w:val="25"/>
          <w:szCs w:val="25"/>
          <w:lang w:val="es-SV"/>
        </w:rPr>
        <w:t>como</w:t>
      </w:r>
      <w:r w:rsidRPr="00E64E5A">
        <w:rPr>
          <w:rFonts w:ascii="Arial" w:eastAsiaTheme="minorHAnsi" w:hAnsi="Arial" w:cs="Arial"/>
          <w:b/>
          <w:lang w:val="es-SV" w:eastAsia="en-US"/>
        </w:rPr>
        <w:t>ATRIBUCIONES</w:t>
      </w:r>
      <w:proofErr w:type="spellEnd"/>
      <w:r w:rsidRPr="00E64E5A">
        <w:rPr>
          <w:rFonts w:ascii="Arial" w:eastAsiaTheme="minorHAnsi" w:hAnsi="Arial" w:cs="Arial"/>
          <w:lang w:val="es-SV" w:eastAsia="en-US"/>
        </w:rPr>
        <w:t xml:space="preserve"> las establecidas en los </w:t>
      </w:r>
      <w:r w:rsidRPr="00E64E5A">
        <w:rPr>
          <w:rFonts w:ascii="Arial" w:eastAsiaTheme="minorHAnsi" w:hAnsi="Arial" w:cs="Arial"/>
          <w:b/>
          <w:bCs/>
          <w:lang w:val="es-SV" w:eastAsia="en-US"/>
        </w:rPr>
        <w:t>Art</w:t>
      </w:r>
      <w:r w:rsidR="00661BB6" w:rsidRPr="00E64E5A">
        <w:rPr>
          <w:rFonts w:ascii="Arial" w:eastAsiaTheme="minorHAnsi" w:hAnsi="Arial" w:cs="Arial"/>
          <w:b/>
          <w:bCs/>
          <w:lang w:val="es-SV" w:eastAsia="en-US"/>
        </w:rPr>
        <w:t>s. A61 y 162 de la LCP</w:t>
      </w:r>
      <w:r w:rsidR="00661BB6" w:rsidRPr="00E64E5A">
        <w:rPr>
          <w:rFonts w:ascii="Arial" w:eastAsiaTheme="minorHAnsi" w:hAnsi="Arial" w:cs="Arial"/>
          <w:lang w:val="es-SV" w:eastAsia="en-US"/>
        </w:rPr>
        <w:t xml:space="preserve">, </w:t>
      </w:r>
      <w:r w:rsidR="004F03AB" w:rsidRPr="00E64E5A">
        <w:rPr>
          <w:rFonts w:ascii="Arial" w:hAnsi="Arial" w:cs="Arial"/>
          <w:bCs/>
          <w:spacing w:val="-3"/>
          <w:lang w:val="es-SV"/>
        </w:rPr>
        <w:t>y</w:t>
      </w:r>
      <w:r w:rsidRPr="00E64E5A">
        <w:rPr>
          <w:rFonts w:ascii="Arial" w:hAnsi="Arial" w:cs="Arial"/>
          <w:bCs/>
          <w:spacing w:val="-3"/>
          <w:lang w:val="es-SV"/>
        </w:rPr>
        <w:t xml:space="preserve"> las contenidas en el presente contrato.</w:t>
      </w:r>
    </w:p>
    <w:p w14:paraId="2147DECF" w14:textId="77777777" w:rsidR="00ED096E" w:rsidRDefault="00ED096E" w:rsidP="006514DF">
      <w:pPr>
        <w:tabs>
          <w:tab w:val="left" w:pos="1260"/>
        </w:tabs>
        <w:jc w:val="both"/>
        <w:rPr>
          <w:rFonts w:ascii="Arial" w:hAnsi="Arial" w:cs="Arial"/>
          <w:bCs/>
          <w:spacing w:val="-3"/>
          <w:sz w:val="16"/>
          <w:szCs w:val="16"/>
          <w:lang w:val="es-SV"/>
        </w:rPr>
      </w:pPr>
    </w:p>
    <w:p w14:paraId="5D3B79CC" w14:textId="77777777" w:rsidR="00E64E5A" w:rsidRPr="00B51B87" w:rsidRDefault="00E64E5A" w:rsidP="006514DF">
      <w:pPr>
        <w:tabs>
          <w:tab w:val="left" w:pos="1260"/>
        </w:tabs>
        <w:jc w:val="both"/>
        <w:rPr>
          <w:rFonts w:ascii="Arial" w:hAnsi="Arial" w:cs="Arial"/>
          <w:bCs/>
          <w:spacing w:val="-3"/>
          <w:sz w:val="16"/>
          <w:szCs w:val="16"/>
          <w:lang w:val="es-SV"/>
        </w:rPr>
      </w:pPr>
    </w:p>
    <w:p w14:paraId="4DBC75B4" w14:textId="77777777" w:rsidR="006514DF" w:rsidRPr="00764903" w:rsidRDefault="006514DF" w:rsidP="004248F9">
      <w:pPr>
        <w:tabs>
          <w:tab w:val="left" w:pos="1260"/>
        </w:tabs>
        <w:jc w:val="both"/>
        <w:rPr>
          <w:rFonts w:ascii="Arial" w:hAnsi="Arial" w:cs="Arial"/>
          <w:lang w:val="es-SV"/>
        </w:rPr>
      </w:pPr>
      <w:r w:rsidRPr="00764903">
        <w:rPr>
          <w:rFonts w:ascii="Arial" w:hAnsi="Arial" w:cs="Arial"/>
          <w:b/>
          <w:caps/>
          <w:u w:val="single"/>
          <w:lang w:val="es-SV"/>
        </w:rPr>
        <w:t xml:space="preserve">CLAUSULA </w:t>
      </w:r>
      <w:r w:rsidR="001B6AAF" w:rsidRPr="00764903">
        <w:rPr>
          <w:rFonts w:ascii="Arial" w:hAnsi="Arial" w:cs="Arial"/>
          <w:b/>
          <w:caps/>
          <w:u w:val="single"/>
          <w:lang w:val="es-SV"/>
        </w:rPr>
        <w:t xml:space="preserve">DECIMA </w:t>
      </w:r>
      <w:r w:rsidR="00735B06" w:rsidRPr="00764903">
        <w:rPr>
          <w:rFonts w:ascii="Arial" w:hAnsi="Arial" w:cs="Arial"/>
          <w:b/>
          <w:caps/>
          <w:u w:val="single"/>
          <w:lang w:val="es-SV"/>
        </w:rPr>
        <w:t>SEGUNDA</w:t>
      </w:r>
      <w:r w:rsidR="001B6AAF" w:rsidRPr="00764903">
        <w:rPr>
          <w:rFonts w:ascii="Arial" w:hAnsi="Arial" w:cs="Arial"/>
          <w:b/>
          <w:bCs/>
          <w:caps/>
          <w:lang w:val="es-SV"/>
        </w:rPr>
        <w:t>. -</w:t>
      </w:r>
      <w:r w:rsidRPr="00764903">
        <w:rPr>
          <w:rFonts w:ascii="Arial Narrow" w:eastAsia="Microsoft JhengHei" w:hAnsi="Arial Narrow" w:cs="Arial"/>
          <w:b/>
          <w:bCs/>
          <w:caps/>
          <w:sz w:val="28"/>
          <w:szCs w:val="28"/>
          <w:lang w:val="es-SV"/>
        </w:rPr>
        <w:t>Modificaciones:</w:t>
      </w:r>
    </w:p>
    <w:p w14:paraId="51FC5820" w14:textId="77777777" w:rsidR="00AC7C65" w:rsidRPr="00764903" w:rsidRDefault="00AC7C65" w:rsidP="005C7116">
      <w:pPr>
        <w:tabs>
          <w:tab w:val="left" w:pos="1260"/>
        </w:tabs>
        <w:spacing w:line="360" w:lineRule="auto"/>
        <w:jc w:val="both"/>
        <w:rPr>
          <w:rFonts w:ascii="Arial" w:hAnsi="Arial" w:cs="Arial"/>
          <w:sz w:val="16"/>
          <w:szCs w:val="16"/>
          <w:lang w:val="es-SV"/>
        </w:rPr>
      </w:pPr>
    </w:p>
    <w:p w14:paraId="58CDA661"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Las modificaciones originadas por causas surgidas en la ejecución contractual u otras </w:t>
      </w:r>
      <w:proofErr w:type="spellStart"/>
      <w:r w:rsidRPr="00764903">
        <w:rPr>
          <w:rFonts w:ascii="Arial" w:hAnsi="Arial" w:cs="Arial"/>
          <w:lang w:val="es-SV"/>
        </w:rPr>
        <w:t>necesidadescomo</w:t>
      </w:r>
      <w:proofErr w:type="spellEnd"/>
      <w:r w:rsidRPr="00764903">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Pr>
          <w:rFonts w:ascii="Arial" w:hAnsi="Arial" w:cs="Arial"/>
          <w:lang w:val="es-SV"/>
        </w:rPr>
        <w:t>contratación</w:t>
      </w:r>
      <w:r w:rsidRPr="00764903">
        <w:rPr>
          <w:rFonts w:ascii="Arial" w:hAnsi="Arial" w:cs="Arial"/>
          <w:lang w:val="es-SV"/>
        </w:rPr>
        <w:t>.En</w:t>
      </w:r>
      <w:proofErr w:type="spellEnd"/>
      <w:r w:rsidRPr="00764903">
        <w:rPr>
          <w:rFonts w:ascii="Arial" w:hAnsi="Arial" w:cs="Arial"/>
          <w:lang w:val="es-SV"/>
        </w:rPr>
        <w:t xml:space="preserve"> los casos que el contratista sea el que solicita la modificación contractual, el </w:t>
      </w:r>
      <w:proofErr w:type="spellStart"/>
      <w:r w:rsidRPr="00764903">
        <w:rPr>
          <w:rFonts w:ascii="Arial" w:hAnsi="Arial" w:cs="Arial"/>
          <w:lang w:val="es-SV"/>
        </w:rPr>
        <w:t>administradordel</w:t>
      </w:r>
      <w:proofErr w:type="spellEnd"/>
      <w:r w:rsidRPr="00764903">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6474C083"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lastRenderedPageBreak/>
        <w:t>Una vez aprobada la modificación por la autoridad respectiva que adjudicó, el documento de</w:t>
      </w:r>
    </w:p>
    <w:p w14:paraId="6E0A434B" w14:textId="77777777" w:rsidR="009052DC"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modificativa será suscrito por el representante legal o su delegado y el </w:t>
      </w:r>
      <w:proofErr w:type="spellStart"/>
      <w:r w:rsidRPr="00764903">
        <w:rPr>
          <w:rFonts w:ascii="Arial" w:hAnsi="Arial" w:cs="Arial"/>
          <w:lang w:val="es-SV"/>
        </w:rPr>
        <w:t>c</w:t>
      </w:r>
      <w:r w:rsidR="00EB04E2">
        <w:rPr>
          <w:rFonts w:ascii="Arial" w:hAnsi="Arial" w:cs="Arial"/>
          <w:lang w:val="es-SV"/>
        </w:rPr>
        <w:t>proveedor</w:t>
      </w:r>
      <w:proofErr w:type="spellEnd"/>
      <w:r w:rsidRPr="00764903">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1AC48F0E"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Pr>
          <w:rFonts w:ascii="Arial" w:hAnsi="Arial" w:cs="Arial"/>
          <w:lang w:val="es-SV"/>
        </w:rPr>
        <w:t>proveedor</w:t>
      </w:r>
      <w:r w:rsidRPr="00764903">
        <w:rPr>
          <w:rFonts w:ascii="Arial" w:hAnsi="Arial" w:cs="Arial"/>
          <w:lang w:val="es-SV"/>
        </w:rPr>
        <w:t>, a solicitud de est</w:t>
      </w:r>
      <w:r w:rsidR="00EB04E2">
        <w:rPr>
          <w:rFonts w:ascii="Arial" w:hAnsi="Arial" w:cs="Arial"/>
          <w:lang w:val="es-SV"/>
        </w:rPr>
        <w:t>e</w:t>
      </w:r>
      <w:r w:rsidRPr="00764903">
        <w:rPr>
          <w:rFonts w:ascii="Arial" w:hAnsi="Arial" w:cs="Arial"/>
          <w:lang w:val="es-SV"/>
        </w:rPr>
        <w:t xml:space="preserve"> último o a requerimiento de la institución </w:t>
      </w:r>
      <w:r w:rsidR="005C7116" w:rsidRPr="00764903">
        <w:rPr>
          <w:rFonts w:ascii="Arial" w:hAnsi="Arial" w:cs="Arial"/>
          <w:lang w:val="es-SV"/>
        </w:rPr>
        <w:t>contratante, según</w:t>
      </w:r>
      <w:r w:rsidRPr="00764903">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Pr>
          <w:rFonts w:ascii="Arial" w:hAnsi="Arial" w:cs="Arial"/>
          <w:lang w:val="es-SV"/>
        </w:rPr>
        <w:t>proveedor</w:t>
      </w:r>
      <w:r w:rsidRPr="00764903">
        <w:rPr>
          <w:rFonts w:ascii="Arial" w:hAnsi="Arial" w:cs="Arial"/>
          <w:lang w:val="es-SV"/>
        </w:rPr>
        <w:t xml:space="preserve"> a reclamar una compensación económica adicional.</w:t>
      </w:r>
    </w:p>
    <w:p w14:paraId="01B0DAD7" w14:textId="77777777" w:rsidR="004F2D80" w:rsidRPr="00764903" w:rsidRDefault="004F2D80" w:rsidP="004F2D80">
      <w:pPr>
        <w:tabs>
          <w:tab w:val="left" w:pos="1260"/>
        </w:tabs>
        <w:jc w:val="both"/>
        <w:rPr>
          <w:rFonts w:ascii="Arial" w:hAnsi="Arial" w:cs="Arial"/>
          <w:b/>
          <w:caps/>
          <w:sz w:val="16"/>
          <w:szCs w:val="16"/>
          <w:u w:val="single"/>
          <w:lang w:val="es-SV"/>
        </w:rPr>
      </w:pPr>
    </w:p>
    <w:p w14:paraId="78C819E8" w14:textId="77777777" w:rsidR="004F2D80" w:rsidRPr="00764903" w:rsidRDefault="004F2D80" w:rsidP="004F2D80">
      <w:pPr>
        <w:tabs>
          <w:tab w:val="left" w:pos="1260"/>
        </w:tabs>
        <w:jc w:val="both"/>
        <w:rPr>
          <w:rFonts w:ascii="Arial" w:hAnsi="Arial" w:cs="Arial"/>
          <w:lang w:val="es-SV"/>
        </w:rPr>
      </w:pPr>
      <w:r w:rsidRPr="00764903">
        <w:rPr>
          <w:rFonts w:ascii="Arial" w:hAnsi="Arial" w:cs="Arial"/>
          <w:b/>
          <w:caps/>
          <w:u w:val="single"/>
          <w:lang w:val="es-SV"/>
        </w:rPr>
        <w:t xml:space="preserve">CLAUSULA DECIMA </w:t>
      </w:r>
      <w:r w:rsidR="00735B06" w:rsidRPr="00764903">
        <w:rPr>
          <w:rFonts w:ascii="Arial" w:hAnsi="Arial" w:cs="Arial"/>
          <w:b/>
          <w:caps/>
          <w:u w:val="single"/>
          <w:lang w:val="es-SV"/>
        </w:rPr>
        <w:t>TERCERA</w:t>
      </w:r>
      <w:r w:rsidRPr="00764903">
        <w:rPr>
          <w:rFonts w:ascii="Arial" w:hAnsi="Arial" w:cs="Arial"/>
          <w:b/>
          <w:bCs/>
          <w:caps/>
          <w:lang w:val="es-SV"/>
        </w:rPr>
        <w:t xml:space="preserve">. – </w:t>
      </w:r>
      <w:r w:rsidRPr="00764903">
        <w:rPr>
          <w:rFonts w:ascii="Arial Narrow" w:eastAsia="Microsoft JhengHei" w:hAnsi="Arial Narrow" w:cs="Arial"/>
          <w:b/>
          <w:bCs/>
          <w:caps/>
          <w:sz w:val="28"/>
          <w:szCs w:val="28"/>
          <w:lang w:val="es-SV"/>
        </w:rPr>
        <w:t>INCUMPLIMIENTOS:</w:t>
      </w:r>
    </w:p>
    <w:p w14:paraId="2F96D524" w14:textId="77777777" w:rsidR="004F2D80" w:rsidRPr="004F4C3B" w:rsidRDefault="004F2D80" w:rsidP="004F2D80">
      <w:pPr>
        <w:suppressAutoHyphens w:val="0"/>
        <w:contextualSpacing/>
        <w:jc w:val="both"/>
        <w:rPr>
          <w:rFonts w:ascii="Arial" w:eastAsia="SimSun" w:hAnsi="Arial" w:cs="Arial"/>
          <w:kern w:val="1"/>
          <w:sz w:val="16"/>
          <w:szCs w:val="16"/>
          <w:lang w:val="es-SV" w:eastAsia="zh-CN" w:bidi="hi-IN"/>
        </w:rPr>
      </w:pPr>
    </w:p>
    <w:p w14:paraId="487B9A39" w14:textId="77777777" w:rsidR="004F2D80" w:rsidRPr="00764903" w:rsidRDefault="004F2D80" w:rsidP="005D31F9">
      <w:pPr>
        <w:tabs>
          <w:tab w:val="left" w:pos="1260"/>
        </w:tabs>
        <w:spacing w:line="360" w:lineRule="auto"/>
        <w:jc w:val="both"/>
        <w:rPr>
          <w:rFonts w:ascii="Arial" w:eastAsia="SimSun" w:hAnsi="Arial" w:cs="Arial"/>
          <w:kern w:val="1"/>
          <w:lang w:val="es-SV" w:eastAsia="zh-CN" w:bidi="hi-IN"/>
        </w:rPr>
      </w:pPr>
      <w:r w:rsidRPr="00764903">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DA5318">
        <w:rPr>
          <w:rFonts w:ascii="Arial" w:eastAsia="SimSun" w:hAnsi="Arial" w:cs="Arial"/>
          <w:b/>
          <w:bCs/>
          <w:kern w:val="1"/>
          <w:lang w:val="es-SV" w:eastAsia="zh-CN" w:bidi="hi-IN"/>
        </w:rPr>
        <w:t>0.1%</w:t>
      </w:r>
      <w:r w:rsidRPr="00764903">
        <w:rPr>
          <w:rFonts w:ascii="Arial" w:eastAsia="SimSun" w:hAnsi="Arial" w:cs="Arial"/>
          <w:kern w:val="1"/>
          <w:lang w:val="es-SV" w:eastAsia="zh-CN" w:bidi="hi-IN"/>
        </w:rPr>
        <w:t xml:space="preserve"> al </w:t>
      </w:r>
      <w:r w:rsidRPr="00DA5318">
        <w:rPr>
          <w:rFonts w:ascii="Arial" w:eastAsia="SimSun" w:hAnsi="Arial" w:cs="Arial"/>
          <w:b/>
          <w:bCs/>
          <w:kern w:val="1"/>
          <w:u w:val="single"/>
          <w:lang w:val="es-SV" w:eastAsia="zh-CN" w:bidi="hi-IN"/>
        </w:rPr>
        <w:t>día 30</w:t>
      </w:r>
      <w:r w:rsidRPr="00764903">
        <w:rPr>
          <w:rFonts w:ascii="Arial" w:eastAsia="SimSun" w:hAnsi="Arial" w:cs="Arial"/>
          <w:kern w:val="1"/>
          <w:lang w:val="es-SV" w:eastAsia="zh-CN" w:bidi="hi-IN"/>
        </w:rPr>
        <w:t xml:space="preserve">, </w:t>
      </w:r>
      <w:r w:rsidRPr="00DA5318">
        <w:rPr>
          <w:rFonts w:ascii="Arial" w:eastAsia="SimSun" w:hAnsi="Arial" w:cs="Arial"/>
          <w:b/>
          <w:bCs/>
          <w:kern w:val="1"/>
          <w:lang w:val="es-SV" w:eastAsia="zh-CN" w:bidi="hi-IN"/>
        </w:rPr>
        <w:t>0.125%</w:t>
      </w:r>
      <w:r w:rsidRPr="00764903">
        <w:rPr>
          <w:rFonts w:ascii="Arial" w:eastAsia="SimSun" w:hAnsi="Arial" w:cs="Arial"/>
          <w:kern w:val="1"/>
          <w:lang w:val="es-SV" w:eastAsia="zh-CN" w:bidi="hi-IN"/>
        </w:rPr>
        <w:t xml:space="preserve"> al </w:t>
      </w:r>
      <w:r w:rsidRPr="00DA5318">
        <w:rPr>
          <w:rFonts w:ascii="Arial" w:eastAsia="SimSun" w:hAnsi="Arial" w:cs="Arial"/>
          <w:b/>
          <w:bCs/>
          <w:kern w:val="1"/>
          <w:u w:val="single"/>
          <w:lang w:val="es-SV" w:eastAsia="zh-CN" w:bidi="hi-IN"/>
        </w:rPr>
        <w:t>día 6</w:t>
      </w:r>
      <w:r w:rsidRPr="00DA5318">
        <w:rPr>
          <w:rFonts w:ascii="Arial" w:eastAsia="SimSun" w:hAnsi="Arial" w:cs="Arial"/>
          <w:b/>
          <w:bCs/>
          <w:kern w:val="1"/>
          <w:lang w:val="es-SV" w:eastAsia="zh-CN" w:bidi="hi-IN"/>
        </w:rPr>
        <w:t>0</w:t>
      </w:r>
      <w:r w:rsidRPr="00764903">
        <w:rPr>
          <w:rFonts w:ascii="Arial" w:eastAsia="SimSun" w:hAnsi="Arial" w:cs="Arial"/>
          <w:kern w:val="1"/>
          <w:lang w:val="es-SV" w:eastAsia="zh-CN" w:bidi="hi-IN"/>
        </w:rPr>
        <w:t xml:space="preserve"> y </w:t>
      </w:r>
      <w:r w:rsidRPr="00DA5318">
        <w:rPr>
          <w:rFonts w:ascii="Arial" w:eastAsia="SimSun" w:hAnsi="Arial" w:cs="Arial"/>
          <w:b/>
          <w:bCs/>
          <w:kern w:val="1"/>
          <w:lang w:val="es-SV" w:eastAsia="zh-CN" w:bidi="hi-IN"/>
        </w:rPr>
        <w:t>0.15%</w:t>
      </w:r>
      <w:r w:rsidRPr="00DA5318">
        <w:rPr>
          <w:rFonts w:ascii="Arial" w:eastAsia="SimSun" w:hAnsi="Arial" w:cs="Arial"/>
          <w:b/>
          <w:bCs/>
          <w:kern w:val="1"/>
          <w:u w:val="single"/>
          <w:lang w:val="es-SV" w:eastAsia="zh-CN" w:bidi="hi-IN"/>
        </w:rPr>
        <w:t>más de 60 días</w:t>
      </w:r>
      <w:r w:rsidRPr="00764903">
        <w:rPr>
          <w:rFonts w:ascii="Arial" w:eastAsia="SimSun" w:hAnsi="Arial" w:cs="Arial"/>
          <w:kern w:val="1"/>
          <w:lang w:val="es-SV" w:eastAsia="zh-CN" w:bidi="hi-IN"/>
        </w:rPr>
        <w:t xml:space="preserve">, dicha penalidad será aplicable sobre el </w:t>
      </w:r>
      <w:r w:rsidRPr="00764903">
        <w:rPr>
          <w:rFonts w:ascii="Arial" w:eastAsia="SimSun" w:hAnsi="Arial" w:cs="Arial"/>
          <w:kern w:val="1"/>
          <w:lang w:val="es-SV" w:eastAsia="zh-CN" w:bidi="hi-IN"/>
        </w:rPr>
        <w:lastRenderedPageBreak/>
        <w:t xml:space="preserve">valor total de la obligación entregada en forma tardía, incluyendo los incrementos y adiciones a dicho monto que existieran en función de modificaciones contractuales realizadas. </w:t>
      </w:r>
      <w:r w:rsidRPr="00764903">
        <w:rPr>
          <w:rFonts w:ascii="Arial" w:eastAsia="SimSun" w:hAnsi="Arial" w:cs="Arial"/>
          <w:b/>
          <w:bCs/>
          <w:kern w:val="1"/>
          <w:lang w:val="es-SV" w:eastAsia="zh-CN" w:bidi="hi-IN"/>
        </w:rPr>
        <w:t xml:space="preserve">La multa mínima a imponer en incumplimiento en los contratos u órdenes de compra cuyo monto </w:t>
      </w:r>
      <w:r w:rsidRPr="00764903">
        <w:rPr>
          <w:rFonts w:ascii="Arial" w:eastAsia="SimSun" w:hAnsi="Arial" w:cs="Arial"/>
          <w:b/>
          <w:bCs/>
          <w:kern w:val="1"/>
          <w:u w:val="single"/>
          <w:lang w:val="es-SV" w:eastAsia="zh-CN" w:bidi="hi-IN"/>
        </w:rPr>
        <w:t>exceda</w:t>
      </w:r>
      <w:r w:rsidRPr="00764903">
        <w:rPr>
          <w:rFonts w:ascii="Arial" w:eastAsia="SimSun" w:hAnsi="Arial" w:cs="Arial"/>
          <w:b/>
          <w:bCs/>
          <w:kern w:val="1"/>
          <w:lang w:val="es-SV" w:eastAsia="zh-CN" w:bidi="hi-IN"/>
        </w:rPr>
        <w:t xml:space="preserve"> los </w:t>
      </w:r>
      <w:r w:rsidR="005D31F9" w:rsidRPr="00764903">
        <w:rPr>
          <w:rFonts w:ascii="Arial" w:eastAsia="SimSun" w:hAnsi="Arial" w:cs="Arial"/>
          <w:b/>
          <w:bCs/>
          <w:kern w:val="1"/>
          <w:u w:val="single"/>
          <w:lang w:val="es-SV" w:eastAsia="zh-CN" w:bidi="hi-IN"/>
        </w:rPr>
        <w:t>DIEZ MIL 00/100 DOLARES DE LOS ESTADOS UNIDOS DE AMERICA</w:t>
      </w:r>
      <w:r w:rsidRPr="00764903">
        <w:rPr>
          <w:rFonts w:ascii="Arial" w:eastAsia="SimSun" w:hAnsi="Arial" w:cs="Arial"/>
          <w:b/>
          <w:bCs/>
          <w:kern w:val="1"/>
          <w:lang w:val="es-SV" w:eastAsia="zh-CN" w:bidi="hi-IN"/>
        </w:rPr>
        <w:t xml:space="preserve">US$10,000.00, será por el equivalente de </w:t>
      </w:r>
      <w:r w:rsidRPr="00764903">
        <w:rPr>
          <w:rFonts w:ascii="Arial" w:eastAsia="SimSun" w:hAnsi="Arial" w:cs="Arial"/>
          <w:b/>
          <w:bCs/>
          <w:caps/>
          <w:kern w:val="24"/>
          <w:lang w:val="es-SV" w:eastAsia="zh-CN" w:bidi="hi-IN"/>
        </w:rPr>
        <w:t xml:space="preserve">un salario mínimo del sector comercio </w:t>
      </w:r>
      <w:r w:rsidRPr="00764903">
        <w:rPr>
          <w:rFonts w:ascii="Arial" w:eastAsia="SimSun" w:hAnsi="Arial" w:cs="Arial"/>
          <w:b/>
          <w:bCs/>
          <w:kern w:val="1"/>
          <w:lang w:val="es-SV" w:eastAsia="zh-CN" w:bidi="hi-IN"/>
        </w:rPr>
        <w:t>vigente</w:t>
      </w:r>
      <w:r w:rsidRPr="00764903">
        <w:rPr>
          <w:rFonts w:ascii="Arial" w:eastAsia="SimSun" w:hAnsi="Arial" w:cs="Arial"/>
          <w:kern w:val="1"/>
          <w:lang w:val="es-SV" w:eastAsia="zh-CN" w:bidi="hi-IN"/>
        </w:rPr>
        <w:t xml:space="preserve">, </w:t>
      </w:r>
      <w:r w:rsidRPr="00764903">
        <w:rPr>
          <w:rFonts w:ascii="Arial" w:eastAsia="SimSun" w:hAnsi="Arial" w:cs="Arial"/>
          <w:kern w:val="24"/>
          <w:u w:val="double"/>
          <w:lang w:val="es-SV" w:eastAsia="zh-CN" w:bidi="hi-IN"/>
        </w:rPr>
        <w:t xml:space="preserve">cuando el monto del contrato o la orden de compra </w:t>
      </w:r>
      <w:r w:rsidRPr="00764903">
        <w:rPr>
          <w:rFonts w:ascii="Arial" w:eastAsia="SimSun" w:hAnsi="Arial" w:cs="Arial"/>
          <w:b/>
          <w:bCs/>
          <w:kern w:val="24"/>
          <w:u w:val="double"/>
          <w:lang w:val="es-SV" w:eastAsia="zh-CN" w:bidi="hi-IN"/>
        </w:rPr>
        <w:t>sea inferior</w:t>
      </w:r>
      <w:r w:rsidRPr="00764903">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764903">
        <w:rPr>
          <w:rFonts w:ascii="Arial" w:eastAsia="SimSun" w:hAnsi="Arial" w:cs="Arial"/>
          <w:kern w:val="24"/>
          <w:u w:val="double"/>
          <w:lang w:val="es-SV" w:eastAsia="zh-CN" w:bidi="hi-IN"/>
        </w:rPr>
        <w:t>CINUENTA POR CIENTO (</w:t>
      </w:r>
      <w:r w:rsidRPr="00764903">
        <w:rPr>
          <w:rFonts w:ascii="Arial" w:eastAsia="SimSun" w:hAnsi="Arial" w:cs="Arial"/>
          <w:kern w:val="24"/>
          <w:u w:val="double"/>
          <w:lang w:val="es-SV" w:eastAsia="zh-CN" w:bidi="hi-IN"/>
        </w:rPr>
        <w:t>50%</w:t>
      </w:r>
      <w:r w:rsidR="005D31F9" w:rsidRPr="00764903">
        <w:rPr>
          <w:rFonts w:ascii="Arial" w:eastAsia="SimSun" w:hAnsi="Arial" w:cs="Arial"/>
          <w:kern w:val="24"/>
          <w:u w:val="double"/>
          <w:lang w:val="es-SV" w:eastAsia="zh-CN" w:bidi="hi-IN"/>
        </w:rPr>
        <w:t>)</w:t>
      </w:r>
      <w:r w:rsidRPr="00764903">
        <w:rPr>
          <w:rFonts w:ascii="Arial" w:eastAsia="SimSun" w:hAnsi="Arial" w:cs="Arial"/>
          <w:kern w:val="24"/>
          <w:u w:val="double"/>
          <w:lang w:val="es-SV" w:eastAsia="zh-CN" w:bidi="hi-IN"/>
        </w:rPr>
        <w:t xml:space="preserve"> de un </w:t>
      </w:r>
      <w:r w:rsidRPr="00764903">
        <w:rPr>
          <w:rFonts w:ascii="Arial" w:eastAsia="SimSun" w:hAnsi="Arial" w:cs="Arial"/>
          <w:b/>
          <w:bCs/>
          <w:kern w:val="24"/>
          <w:u w:val="double"/>
          <w:lang w:val="es-SV" w:eastAsia="zh-CN" w:bidi="hi-IN"/>
        </w:rPr>
        <w:t>salario mínimo del sector comercio</w:t>
      </w:r>
      <w:r w:rsidRPr="00764903">
        <w:rPr>
          <w:rFonts w:ascii="Arial" w:eastAsia="SimSun" w:hAnsi="Arial" w:cs="Arial"/>
          <w:kern w:val="24"/>
          <w:u w:val="double"/>
          <w:lang w:val="es-SV" w:eastAsia="zh-CN" w:bidi="hi-IN"/>
        </w:rPr>
        <w:t xml:space="preserve"> vigente.</w:t>
      </w:r>
    </w:p>
    <w:p w14:paraId="48D855DF" w14:textId="77777777" w:rsidR="001B5146" w:rsidRPr="00764903" w:rsidRDefault="004F2D80" w:rsidP="005D31F9">
      <w:pPr>
        <w:tabs>
          <w:tab w:val="left" w:pos="1260"/>
        </w:tabs>
        <w:spacing w:line="360" w:lineRule="auto"/>
        <w:jc w:val="both"/>
        <w:rPr>
          <w:rFonts w:ascii="Arial" w:eastAsia="SimSun" w:hAnsi="Arial" w:cs="Arial"/>
          <w:kern w:val="1"/>
          <w:lang w:val="es-SV" w:eastAsia="zh-CN" w:bidi="hi-IN"/>
        </w:rPr>
      </w:pPr>
      <w:r w:rsidRPr="00764903">
        <w:rPr>
          <w:rFonts w:ascii="Arial" w:eastAsia="SimSun" w:hAnsi="Arial" w:cs="Arial"/>
          <w:b/>
          <w:bCs/>
          <w:kern w:val="1"/>
          <w:lang w:val="es-SV" w:eastAsia="zh-CN" w:bidi="hi-IN"/>
        </w:rPr>
        <w:t>Alcanzado el porcentaje máximo de la multa</w:t>
      </w:r>
      <w:r w:rsidRPr="00764903">
        <w:rPr>
          <w:rFonts w:ascii="Arial" w:eastAsia="SimSun" w:hAnsi="Arial" w:cs="Arial"/>
          <w:kern w:val="1"/>
          <w:lang w:val="es-SV" w:eastAsia="zh-CN" w:bidi="hi-IN"/>
        </w:rPr>
        <w:t xml:space="preserve"> a imponer correspondiente al </w:t>
      </w:r>
      <w:r w:rsidR="005D31F9" w:rsidRPr="00764903">
        <w:rPr>
          <w:rFonts w:ascii="Arial" w:eastAsia="SimSun" w:hAnsi="Arial" w:cs="Arial"/>
          <w:kern w:val="1"/>
          <w:lang w:val="es-SV" w:eastAsia="zh-CN" w:bidi="hi-IN"/>
        </w:rPr>
        <w:t>QUINCE POR CIENTO (</w:t>
      </w:r>
      <w:r w:rsidRPr="00764903">
        <w:rPr>
          <w:rFonts w:ascii="Arial" w:eastAsia="SimSun" w:hAnsi="Arial" w:cs="Arial"/>
          <w:kern w:val="1"/>
          <w:lang w:val="es-SV" w:eastAsia="zh-CN" w:bidi="hi-IN"/>
        </w:rPr>
        <w:t>15%</w:t>
      </w:r>
      <w:r w:rsidR="005D31F9" w:rsidRPr="00764903">
        <w:rPr>
          <w:rFonts w:ascii="Arial" w:eastAsia="SimSun" w:hAnsi="Arial" w:cs="Arial"/>
          <w:kern w:val="1"/>
          <w:lang w:val="es-SV" w:eastAsia="zh-CN" w:bidi="hi-IN"/>
        </w:rPr>
        <w:t>)</w:t>
      </w:r>
      <w:r w:rsidRPr="00764903">
        <w:rPr>
          <w:rFonts w:ascii="Arial" w:eastAsia="SimSun" w:hAnsi="Arial" w:cs="Arial"/>
          <w:kern w:val="1"/>
          <w:lang w:val="es-SV" w:eastAsia="zh-CN" w:bidi="hi-IN"/>
        </w:rPr>
        <w:t xml:space="preserve"> del valor del contrato, se procederá a la caducidad del contrato u orden de compra.</w:t>
      </w:r>
    </w:p>
    <w:p w14:paraId="2E632BB2" w14:textId="77777777" w:rsidR="00AC7C65" w:rsidRPr="00764903" w:rsidRDefault="00AC7C65" w:rsidP="00AC7C65">
      <w:pPr>
        <w:tabs>
          <w:tab w:val="left" w:pos="1260"/>
        </w:tabs>
        <w:spacing w:line="360" w:lineRule="auto"/>
        <w:jc w:val="both"/>
        <w:rPr>
          <w:rFonts w:ascii="Arial" w:hAnsi="Arial" w:cs="Arial"/>
          <w:sz w:val="16"/>
          <w:szCs w:val="16"/>
          <w:lang w:val="es-SV"/>
        </w:rPr>
      </w:pPr>
    </w:p>
    <w:p w14:paraId="2D9023C8" w14:textId="77777777" w:rsidR="005C7116" w:rsidRPr="00764903" w:rsidRDefault="005C7116" w:rsidP="005C7116">
      <w:pPr>
        <w:tabs>
          <w:tab w:val="left" w:pos="1260"/>
        </w:tabs>
        <w:spacing w:line="360" w:lineRule="auto"/>
        <w:jc w:val="both"/>
        <w:rPr>
          <w:rFonts w:ascii="Arial" w:hAnsi="Arial" w:cs="Arial"/>
          <w:bCs/>
          <w:iCs/>
          <w:lang w:val="es-SV"/>
        </w:rPr>
      </w:pPr>
      <w:r w:rsidRPr="00764903">
        <w:rPr>
          <w:rFonts w:ascii="Arial" w:hAnsi="Arial" w:cs="Arial"/>
          <w:b/>
          <w:u w:val="single"/>
          <w:lang w:val="es-SV"/>
        </w:rPr>
        <w:t xml:space="preserve">CLAUSULA DECIMA </w:t>
      </w:r>
      <w:r w:rsidR="00FD72C5">
        <w:rPr>
          <w:rFonts w:ascii="Arial" w:hAnsi="Arial" w:cs="Arial"/>
          <w:b/>
          <w:u w:val="single"/>
          <w:lang w:val="es-SV"/>
        </w:rPr>
        <w:t>CUARTA</w:t>
      </w:r>
      <w:r w:rsidRPr="00764903">
        <w:rPr>
          <w:rFonts w:ascii="Arial" w:hAnsi="Arial" w:cs="Arial"/>
          <w:b/>
          <w:bCs/>
          <w:lang w:val="es-SV"/>
        </w:rPr>
        <w:t xml:space="preserve">. </w:t>
      </w:r>
      <w:r w:rsidRPr="00764903">
        <w:rPr>
          <w:rFonts w:ascii="Arial" w:hAnsi="Arial" w:cs="Arial"/>
          <w:b/>
          <w:bCs/>
          <w:caps/>
          <w:lang w:val="es-SV"/>
        </w:rPr>
        <w:t>- Prorroga DEL</w:t>
      </w:r>
      <w:r w:rsidRPr="00764903">
        <w:rPr>
          <w:rFonts w:ascii="Arial" w:hAnsi="Arial" w:cs="Arial"/>
          <w:b/>
          <w:bCs/>
          <w:lang w:val="es-SV"/>
        </w:rPr>
        <w:t xml:space="preserve"> CONTRATO:</w:t>
      </w:r>
    </w:p>
    <w:p w14:paraId="0DB97A83" w14:textId="77777777" w:rsidR="00AC7C65" w:rsidRPr="00764903" w:rsidRDefault="00BA6102" w:rsidP="00AC7C65">
      <w:pPr>
        <w:tabs>
          <w:tab w:val="left" w:pos="1260"/>
        </w:tabs>
        <w:spacing w:line="360" w:lineRule="auto"/>
        <w:jc w:val="both"/>
        <w:rPr>
          <w:rFonts w:ascii="Arial" w:hAnsi="Arial" w:cs="Arial"/>
          <w:lang w:val="es-SV"/>
        </w:rPr>
      </w:pPr>
      <w:r>
        <w:rPr>
          <w:rFonts w:ascii="Arial" w:hAnsi="Arial" w:cs="Arial"/>
          <w:lang w:val="es-SV"/>
        </w:rPr>
        <w:t>El contrato</w:t>
      </w:r>
      <w:r w:rsidR="00AC7C65" w:rsidRPr="00764903">
        <w:rPr>
          <w:rFonts w:ascii="Arial" w:hAnsi="Arial" w:cs="Arial"/>
          <w:lang w:val="es-SV"/>
        </w:rPr>
        <w:t xml:space="preserve"> podrá prorrogarse en su totalidad o según la necesidad, por una sola vez y por un </w:t>
      </w:r>
      <w:proofErr w:type="spellStart"/>
      <w:r w:rsidR="00AC7C65" w:rsidRPr="00764903">
        <w:rPr>
          <w:rFonts w:ascii="Arial" w:hAnsi="Arial" w:cs="Arial"/>
          <w:lang w:val="es-SV"/>
        </w:rPr>
        <w:t>períodoigual</w:t>
      </w:r>
      <w:proofErr w:type="spellEnd"/>
      <w:r w:rsidR="00AC7C65" w:rsidRPr="00764903">
        <w:rPr>
          <w:rFonts w:ascii="Arial" w:hAnsi="Arial" w:cs="Arial"/>
          <w:lang w:val="es-SV"/>
        </w:rPr>
        <w:t xml:space="preserve"> o menor al pactado inicialmente, previo a su vencimiento, siempre que se justifique por </w:t>
      </w:r>
      <w:proofErr w:type="spellStart"/>
      <w:r w:rsidR="00AC7C65" w:rsidRPr="00764903">
        <w:rPr>
          <w:rFonts w:ascii="Arial" w:hAnsi="Arial" w:cs="Arial"/>
          <w:lang w:val="es-SV"/>
        </w:rPr>
        <w:t>lainstitución</w:t>
      </w:r>
      <w:proofErr w:type="spellEnd"/>
      <w:r w:rsidR="00AC7C65" w:rsidRPr="00764903">
        <w:rPr>
          <w:rFonts w:ascii="Arial" w:hAnsi="Arial" w:cs="Arial"/>
          <w:lang w:val="es-SV"/>
        </w:rPr>
        <w:t xml:space="preserve"> contratante dicha necesidad. Esta prórroga, será aprobada por la autoridad respectiva </w:t>
      </w:r>
      <w:proofErr w:type="spellStart"/>
      <w:r w:rsidR="00AC7C65" w:rsidRPr="00764903">
        <w:rPr>
          <w:rFonts w:ascii="Arial" w:hAnsi="Arial" w:cs="Arial"/>
          <w:lang w:val="es-SV"/>
        </w:rPr>
        <w:t>queadjudicó</w:t>
      </w:r>
      <w:proofErr w:type="spellEnd"/>
      <w:r w:rsidR="00AC7C65" w:rsidRPr="00764903">
        <w:rPr>
          <w:rFonts w:ascii="Arial" w:hAnsi="Arial" w:cs="Arial"/>
          <w:lang w:val="es-SV"/>
        </w:rPr>
        <w:t xml:space="preserve"> el procedimiento del cual deriva el contrato u orden de compra a prorrogar y con la </w:t>
      </w:r>
      <w:proofErr w:type="spellStart"/>
      <w:r w:rsidR="00AC7C65" w:rsidRPr="00764903">
        <w:rPr>
          <w:rFonts w:ascii="Arial" w:hAnsi="Arial" w:cs="Arial"/>
          <w:lang w:val="es-SV"/>
        </w:rPr>
        <w:t>aceptaciónprevia</w:t>
      </w:r>
      <w:proofErr w:type="spellEnd"/>
      <w:r w:rsidR="00AC7C65" w:rsidRPr="00764903">
        <w:rPr>
          <w:rFonts w:ascii="Arial" w:hAnsi="Arial" w:cs="Arial"/>
          <w:lang w:val="es-SV"/>
        </w:rPr>
        <w:t xml:space="preserve"> del </w:t>
      </w:r>
      <w:r>
        <w:rPr>
          <w:rFonts w:ascii="Arial" w:hAnsi="Arial" w:cs="Arial"/>
          <w:lang w:val="es-SV"/>
        </w:rPr>
        <w:t>Proveedor</w:t>
      </w:r>
      <w:r w:rsidR="00AC7C65" w:rsidRPr="00764903">
        <w:rPr>
          <w:rFonts w:ascii="Arial" w:hAnsi="Arial" w:cs="Arial"/>
          <w:lang w:val="es-SV"/>
        </w:rPr>
        <w:t>.</w:t>
      </w:r>
    </w:p>
    <w:p w14:paraId="1F9DB8AD" w14:textId="77777777" w:rsidR="00AC7C65" w:rsidRPr="00764903" w:rsidRDefault="00AC7C65" w:rsidP="00AC7C65">
      <w:pPr>
        <w:tabs>
          <w:tab w:val="left" w:pos="1260"/>
        </w:tabs>
        <w:spacing w:line="360" w:lineRule="auto"/>
        <w:jc w:val="both"/>
        <w:rPr>
          <w:rFonts w:ascii="Arial" w:hAnsi="Arial" w:cs="Arial"/>
          <w:lang w:val="es-SV"/>
        </w:rPr>
      </w:pPr>
      <w:r w:rsidRPr="00764903">
        <w:rPr>
          <w:rFonts w:ascii="Arial" w:hAnsi="Arial" w:cs="Arial"/>
          <w:lang w:val="es-SV"/>
        </w:rPr>
        <w:t xml:space="preserve">No podrán prorrogarse </w:t>
      </w:r>
      <w:proofErr w:type="spellStart"/>
      <w:r w:rsidRPr="00764903">
        <w:rPr>
          <w:rFonts w:ascii="Arial" w:hAnsi="Arial" w:cs="Arial"/>
          <w:lang w:val="es-SV"/>
        </w:rPr>
        <w:t>contratoscon</w:t>
      </w:r>
      <w:proofErr w:type="spellEnd"/>
      <w:r w:rsidRPr="00764903">
        <w:rPr>
          <w:rFonts w:ascii="Arial" w:hAnsi="Arial" w:cs="Arial"/>
          <w:lang w:val="es-SV"/>
        </w:rPr>
        <w:t xml:space="preserve"> incumplimientos atribuibles al contratista. Se solicitará informe al administrador </w:t>
      </w:r>
      <w:proofErr w:type="spellStart"/>
      <w:proofErr w:type="gramStart"/>
      <w:r w:rsidRPr="00764903">
        <w:rPr>
          <w:rFonts w:ascii="Arial" w:hAnsi="Arial" w:cs="Arial"/>
          <w:lang w:val="es-SV"/>
        </w:rPr>
        <w:t>correspondiente.En</w:t>
      </w:r>
      <w:proofErr w:type="spellEnd"/>
      <w:proofErr w:type="gramEnd"/>
      <w:r w:rsidRPr="00764903">
        <w:rPr>
          <w:rFonts w:ascii="Arial" w:hAnsi="Arial" w:cs="Arial"/>
          <w:lang w:val="es-SV"/>
        </w:rPr>
        <w:t xml:space="preserve"> casos excepcionales, previa aprobación de la autoridad competente, e</w:t>
      </w:r>
      <w:r w:rsidR="00BA6102">
        <w:rPr>
          <w:rFonts w:ascii="Arial" w:hAnsi="Arial" w:cs="Arial"/>
          <w:lang w:val="es-SV"/>
        </w:rPr>
        <w:t>l</w:t>
      </w:r>
      <w:r w:rsidRPr="00764903">
        <w:rPr>
          <w:rFonts w:ascii="Arial" w:hAnsi="Arial" w:cs="Arial"/>
          <w:lang w:val="es-SV"/>
        </w:rPr>
        <w:t xml:space="preserve"> contrato podrá ser prorrogado por un período adicional, igual o menor al </w:t>
      </w:r>
      <w:proofErr w:type="spellStart"/>
      <w:r w:rsidRPr="00764903">
        <w:rPr>
          <w:rFonts w:ascii="Arial" w:hAnsi="Arial" w:cs="Arial"/>
          <w:lang w:val="es-SV"/>
        </w:rPr>
        <w:t>prorrogadoinicialmente</w:t>
      </w:r>
      <w:proofErr w:type="spellEnd"/>
      <w:r w:rsidRPr="00764903">
        <w:rPr>
          <w:rFonts w:ascii="Arial" w:hAnsi="Arial" w:cs="Arial"/>
          <w:lang w:val="es-SV"/>
        </w:rPr>
        <w:t>.</w:t>
      </w:r>
    </w:p>
    <w:p w14:paraId="00C28A76" w14:textId="77777777" w:rsidR="007105D7" w:rsidRPr="00764903" w:rsidRDefault="007105D7" w:rsidP="00CF046D">
      <w:pPr>
        <w:tabs>
          <w:tab w:val="left" w:pos="1260"/>
        </w:tabs>
        <w:jc w:val="both"/>
        <w:rPr>
          <w:rFonts w:ascii="Arial" w:hAnsi="Arial" w:cs="Arial"/>
          <w:b/>
          <w:caps/>
          <w:sz w:val="16"/>
          <w:szCs w:val="16"/>
          <w:u w:val="single"/>
          <w:lang w:val="es-SV"/>
        </w:rPr>
      </w:pPr>
    </w:p>
    <w:p w14:paraId="42467A87" w14:textId="77777777" w:rsidR="006514DF" w:rsidRPr="00764903" w:rsidRDefault="006514DF" w:rsidP="007105D7">
      <w:pPr>
        <w:tabs>
          <w:tab w:val="left" w:pos="1260"/>
        </w:tabs>
        <w:spacing w:line="360" w:lineRule="auto"/>
        <w:jc w:val="both"/>
        <w:rPr>
          <w:rFonts w:ascii="Arial" w:hAnsi="Arial" w:cs="Arial"/>
          <w:b/>
          <w:iCs/>
          <w:lang w:val="es-SV"/>
        </w:rPr>
      </w:pPr>
      <w:r w:rsidRPr="00764903">
        <w:rPr>
          <w:rFonts w:ascii="Arial" w:hAnsi="Arial" w:cs="Arial"/>
          <w:b/>
          <w:caps/>
          <w:u w:val="single"/>
          <w:lang w:val="es-SV"/>
        </w:rPr>
        <w:t xml:space="preserve">CLAUSULA DECIMA </w:t>
      </w:r>
      <w:r w:rsidR="00FD72C5">
        <w:rPr>
          <w:rFonts w:ascii="Arial" w:hAnsi="Arial" w:cs="Arial"/>
          <w:b/>
          <w:caps/>
          <w:u w:val="single"/>
          <w:lang w:val="es-SV"/>
        </w:rPr>
        <w:t>QUINTA</w:t>
      </w:r>
      <w:r w:rsidR="001B6AAF" w:rsidRPr="00764903">
        <w:rPr>
          <w:rFonts w:ascii="Arial" w:hAnsi="Arial" w:cs="Arial"/>
          <w:b/>
          <w:caps/>
          <w:u w:val="single"/>
          <w:lang w:val="es-SV"/>
        </w:rPr>
        <w:t>. -</w:t>
      </w:r>
      <w:r w:rsidRPr="00764903">
        <w:rPr>
          <w:rFonts w:ascii="Arial Narrow" w:eastAsia="Microsoft JhengHei" w:hAnsi="Arial Narrow" w:cs="Arial"/>
          <w:b/>
          <w:caps/>
          <w:sz w:val="28"/>
          <w:szCs w:val="28"/>
          <w:lang w:val="es-SV"/>
        </w:rPr>
        <w:t>Confidencialidad</w:t>
      </w:r>
      <w:r w:rsidRPr="00764903">
        <w:rPr>
          <w:rFonts w:ascii="Arial Narrow" w:eastAsia="Microsoft JhengHei" w:hAnsi="Arial Narrow" w:cs="Arial"/>
          <w:b/>
          <w:sz w:val="28"/>
          <w:szCs w:val="28"/>
          <w:lang w:val="es-SV"/>
        </w:rPr>
        <w:t>:</w:t>
      </w:r>
    </w:p>
    <w:p w14:paraId="24D76696" w14:textId="77777777" w:rsidR="009130FD" w:rsidRPr="00764903" w:rsidRDefault="003356BE" w:rsidP="006514DF">
      <w:pPr>
        <w:tabs>
          <w:tab w:val="left" w:pos="1260"/>
        </w:tabs>
        <w:spacing w:line="360" w:lineRule="auto"/>
        <w:jc w:val="both"/>
        <w:rPr>
          <w:rFonts w:ascii="Arial" w:hAnsi="Arial" w:cs="Arial"/>
          <w:bCs/>
          <w:iCs/>
          <w:lang w:val="es-SV"/>
        </w:rPr>
      </w:pPr>
      <w:r w:rsidRPr="00764903">
        <w:rPr>
          <w:rFonts w:ascii="Arial" w:hAnsi="Arial" w:cs="Arial"/>
          <w:b/>
          <w:bCs/>
        </w:rPr>
        <w:t>“EL PROVEEDOR</w:t>
      </w:r>
      <w:r w:rsidRPr="00764903">
        <w:rPr>
          <w:rFonts w:ascii="Arial" w:hAnsi="Arial" w:cs="Arial"/>
          <w:iCs/>
          <w:spacing w:val="-2"/>
          <w:lang w:val="es-SV"/>
        </w:rPr>
        <w:t>”</w:t>
      </w:r>
      <w:r w:rsidRPr="00764903">
        <w:rPr>
          <w:rFonts w:ascii="Arial" w:hAnsi="Arial" w:cs="Arial"/>
          <w:b/>
          <w:bCs/>
          <w:iCs/>
          <w:lang w:val="es-SV"/>
        </w:rPr>
        <w:t xml:space="preserve">, </w:t>
      </w:r>
      <w:r w:rsidR="006514DF" w:rsidRPr="00764903">
        <w:rPr>
          <w:rFonts w:ascii="Arial" w:hAnsi="Arial" w:cs="Arial"/>
          <w:bCs/>
          <w:iCs/>
          <w:lang w:val="es-SV"/>
        </w:rPr>
        <w:t xml:space="preserve">se compromete a guardar la confidencialidad de toda la información revelada por </w:t>
      </w:r>
      <w:r w:rsidRPr="00764903">
        <w:rPr>
          <w:rFonts w:ascii="Arial" w:hAnsi="Arial" w:cs="Arial"/>
          <w:lang w:val="es-SV" w:eastAsia="en-US"/>
        </w:rPr>
        <w:t>“</w:t>
      </w:r>
      <w:r w:rsidRPr="00764903">
        <w:rPr>
          <w:rFonts w:ascii="Arial" w:hAnsi="Arial" w:cs="Arial"/>
          <w:b/>
          <w:lang w:val="es-SV" w:eastAsia="en-US"/>
        </w:rPr>
        <w:t xml:space="preserve">EL </w:t>
      </w:r>
      <w:proofErr w:type="spellStart"/>
      <w:r w:rsidRPr="00764903">
        <w:rPr>
          <w:rFonts w:ascii="Arial" w:hAnsi="Arial" w:cs="Arial"/>
          <w:b/>
          <w:lang w:val="es-SV" w:eastAsia="en-US"/>
        </w:rPr>
        <w:t>COMPRADOR</w:t>
      </w:r>
      <w:proofErr w:type="gramStart"/>
      <w:r w:rsidRPr="00764903">
        <w:rPr>
          <w:rFonts w:ascii="Arial" w:hAnsi="Arial" w:cs="Arial"/>
          <w:b/>
          <w:lang w:val="es-SV" w:eastAsia="en-US"/>
        </w:rPr>
        <w:t>”,</w:t>
      </w:r>
      <w:r w:rsidR="006514DF" w:rsidRPr="00764903">
        <w:rPr>
          <w:rFonts w:ascii="Arial" w:hAnsi="Arial" w:cs="Arial"/>
          <w:bCs/>
          <w:iCs/>
          <w:lang w:val="es-SV"/>
        </w:rPr>
        <w:t>independientemente</w:t>
      </w:r>
      <w:proofErr w:type="spellEnd"/>
      <w:proofErr w:type="gramEnd"/>
      <w:r w:rsidR="006514DF" w:rsidRPr="00764903">
        <w:rPr>
          <w:rFonts w:ascii="Arial" w:hAnsi="Arial" w:cs="Arial"/>
          <w:bCs/>
          <w:iCs/>
          <w:lang w:val="es-SV"/>
        </w:rPr>
        <w:t xml:space="preserve"> del medio empleado para transmitirla ya sea en forma verbal o escrita, y se compromete a no revelar dicha información a terceras personas, salvo que </w:t>
      </w:r>
      <w:r w:rsidR="006514DF" w:rsidRPr="00764903">
        <w:rPr>
          <w:rFonts w:ascii="Arial" w:hAnsi="Arial" w:cs="Arial"/>
          <w:b/>
          <w:bCs/>
          <w:iCs/>
          <w:lang w:val="es-SV"/>
        </w:rPr>
        <w:t>“EL HOSPITAL”</w:t>
      </w:r>
      <w:r w:rsidR="006514DF" w:rsidRPr="00764903">
        <w:rPr>
          <w:rFonts w:ascii="Arial" w:hAnsi="Arial" w:cs="Arial"/>
          <w:bCs/>
          <w:iCs/>
          <w:lang w:val="es-SV"/>
        </w:rPr>
        <w:t xml:space="preserve"> lo autorice en forma escrita.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006514DF" w:rsidRPr="00764903">
        <w:rPr>
          <w:rFonts w:ascii="Arial" w:hAnsi="Arial" w:cs="Arial"/>
          <w:bCs/>
          <w:iCs/>
          <w:lang w:val="es-SV"/>
        </w:rPr>
        <w:t xml:space="preserve">se compromete a hacer del conocimiento únicamente la información que sea estrictamente indispensable para la ejecución encomendada y manejar la reserva de la misma, </w:t>
      </w:r>
      <w:r w:rsidR="006514DF" w:rsidRPr="00764903">
        <w:rPr>
          <w:rFonts w:ascii="Arial" w:hAnsi="Arial" w:cs="Arial"/>
          <w:bCs/>
          <w:iCs/>
          <w:lang w:val="es-SV"/>
        </w:rPr>
        <w:lastRenderedPageBreak/>
        <w:t xml:space="preserve">estableciendo las medidas necesarias para asegurar que la información revelada por </w:t>
      </w:r>
      <w:bookmarkStart w:id="11" w:name="_Hlk157158994"/>
      <w:r w:rsidRPr="00764903">
        <w:rPr>
          <w:rFonts w:ascii="Arial" w:hAnsi="Arial" w:cs="Arial"/>
          <w:lang w:val="es-SV" w:eastAsia="en-US"/>
        </w:rPr>
        <w:t>“</w:t>
      </w:r>
      <w:r w:rsidRPr="00764903">
        <w:rPr>
          <w:rFonts w:ascii="Arial" w:hAnsi="Arial" w:cs="Arial"/>
          <w:b/>
          <w:lang w:val="es-SV" w:eastAsia="en-US"/>
        </w:rPr>
        <w:t xml:space="preserve">EL </w:t>
      </w:r>
      <w:proofErr w:type="spellStart"/>
      <w:r w:rsidRPr="00764903">
        <w:rPr>
          <w:rFonts w:ascii="Arial" w:hAnsi="Arial" w:cs="Arial"/>
          <w:b/>
          <w:lang w:val="es-SV" w:eastAsia="en-US"/>
        </w:rPr>
        <w:t>COMPRADOR</w:t>
      </w:r>
      <w:proofErr w:type="gramStart"/>
      <w:r w:rsidRPr="00764903">
        <w:rPr>
          <w:rFonts w:ascii="Arial" w:hAnsi="Arial" w:cs="Arial"/>
          <w:b/>
          <w:lang w:val="es-SV" w:eastAsia="en-US"/>
        </w:rPr>
        <w:t>”,</w:t>
      </w:r>
      <w:bookmarkEnd w:id="11"/>
      <w:r w:rsidR="006514DF" w:rsidRPr="00764903">
        <w:rPr>
          <w:rFonts w:ascii="Arial" w:hAnsi="Arial" w:cs="Arial"/>
          <w:bCs/>
          <w:iCs/>
          <w:lang w:val="es-SV"/>
        </w:rPr>
        <w:t>se</w:t>
      </w:r>
      <w:proofErr w:type="spellEnd"/>
      <w:proofErr w:type="gramEnd"/>
      <w:r w:rsidR="006514DF" w:rsidRPr="00764903">
        <w:rPr>
          <w:rFonts w:ascii="Arial" w:hAnsi="Arial" w:cs="Arial"/>
          <w:bCs/>
          <w:iCs/>
          <w:lang w:val="es-SV"/>
        </w:rPr>
        <w:t xml:space="preserve"> mantenga con carácter confidencial y que no se utilice para ningún otro fin.</w:t>
      </w:r>
    </w:p>
    <w:p w14:paraId="768749C0" w14:textId="77777777" w:rsidR="006514DF" w:rsidRPr="00764903" w:rsidRDefault="006514DF" w:rsidP="006514DF">
      <w:pPr>
        <w:tabs>
          <w:tab w:val="left" w:pos="1260"/>
        </w:tabs>
        <w:jc w:val="both"/>
        <w:rPr>
          <w:rFonts w:ascii="Arial" w:hAnsi="Arial" w:cs="Arial"/>
          <w:sz w:val="16"/>
          <w:szCs w:val="16"/>
          <w:lang w:val="es-SV"/>
        </w:rPr>
      </w:pPr>
    </w:p>
    <w:p w14:paraId="3F2552F8" w14:textId="77777777" w:rsidR="006514DF" w:rsidRPr="00764903" w:rsidRDefault="001B6AAF" w:rsidP="007105D7">
      <w:pPr>
        <w:tabs>
          <w:tab w:val="left" w:pos="-720"/>
          <w:tab w:val="left" w:pos="426"/>
        </w:tabs>
        <w:spacing w:line="360" w:lineRule="auto"/>
        <w:jc w:val="both"/>
        <w:rPr>
          <w:rFonts w:ascii="Arial" w:hAnsi="Arial" w:cs="Arial"/>
          <w:b/>
          <w:u w:val="single"/>
          <w:lang w:val="es-SV"/>
        </w:rPr>
      </w:pPr>
      <w:r w:rsidRPr="00764903">
        <w:rPr>
          <w:rFonts w:ascii="Arial" w:hAnsi="Arial" w:cs="Arial"/>
          <w:b/>
          <w:caps/>
          <w:u w:val="single"/>
          <w:lang w:val="es-SV"/>
        </w:rPr>
        <w:t>CLAUSULA DECIMA</w:t>
      </w:r>
      <w:r w:rsidR="00735B06" w:rsidRPr="00764903">
        <w:rPr>
          <w:rFonts w:ascii="Arial" w:hAnsi="Arial" w:cs="Arial"/>
          <w:b/>
          <w:caps/>
          <w:u w:val="single"/>
          <w:lang w:val="es-SV"/>
        </w:rPr>
        <w:t>SE</w:t>
      </w:r>
      <w:r w:rsidR="00FD72C5">
        <w:rPr>
          <w:rFonts w:ascii="Arial" w:hAnsi="Arial" w:cs="Arial"/>
          <w:b/>
          <w:caps/>
          <w:u w:val="single"/>
          <w:lang w:val="es-SV"/>
        </w:rPr>
        <w:t>XTA</w:t>
      </w:r>
      <w:r w:rsidRPr="00764903">
        <w:rPr>
          <w:rFonts w:ascii="Arial" w:hAnsi="Arial" w:cs="Arial"/>
          <w:b/>
          <w:caps/>
          <w:u w:val="single"/>
          <w:lang w:val="es-SV"/>
        </w:rPr>
        <w:t>. -</w:t>
      </w:r>
      <w:r w:rsidR="006514DF" w:rsidRPr="00764903">
        <w:rPr>
          <w:rFonts w:ascii="Arial Narrow" w:eastAsia="Microsoft JhengHei" w:hAnsi="Arial Narrow" w:cs="Arial"/>
          <w:b/>
          <w:caps/>
          <w:sz w:val="28"/>
          <w:szCs w:val="28"/>
          <w:lang w:val="es-SV"/>
        </w:rPr>
        <w:t>Reclamación por Vicios y deficiencias:</w:t>
      </w:r>
    </w:p>
    <w:p w14:paraId="15ECD6A1" w14:textId="77777777" w:rsidR="003C5A96" w:rsidRPr="00842836" w:rsidRDefault="006514DF" w:rsidP="00842836">
      <w:pPr>
        <w:tabs>
          <w:tab w:val="left" w:pos="-720"/>
          <w:tab w:val="left" w:pos="426"/>
        </w:tabs>
        <w:spacing w:line="360" w:lineRule="auto"/>
        <w:jc w:val="both"/>
        <w:rPr>
          <w:rFonts w:ascii="Arial" w:hAnsi="Arial" w:cs="Arial"/>
          <w:lang w:val="es-SV"/>
        </w:rPr>
      </w:pPr>
      <w:r w:rsidRPr="00764903">
        <w:rPr>
          <w:rFonts w:ascii="Arial" w:hAnsi="Arial" w:cs="Arial"/>
          <w:lang w:val="es-SV"/>
        </w:rPr>
        <w:t xml:space="preserve">A partir de la verificación o recepción formal del </w:t>
      </w:r>
      <w:r w:rsidR="00B51B87" w:rsidRPr="00764903">
        <w:rPr>
          <w:rFonts w:ascii="Arial" w:hAnsi="Arial" w:cs="Arial"/>
          <w:lang w:val="es-SV"/>
        </w:rPr>
        <w:t>servicio</w:t>
      </w:r>
      <w:r w:rsidRPr="00764903">
        <w:rPr>
          <w:rFonts w:ascii="Arial" w:hAnsi="Arial" w:cs="Arial"/>
          <w:lang w:val="es-SV"/>
        </w:rPr>
        <w:t xml:space="preserve">, </w:t>
      </w:r>
      <w:r w:rsidR="00BA6102" w:rsidRPr="00764903">
        <w:rPr>
          <w:rFonts w:ascii="Arial" w:hAnsi="Arial" w:cs="Arial"/>
          <w:lang w:val="es-SV" w:eastAsia="en-US"/>
        </w:rPr>
        <w:t>“</w:t>
      </w:r>
      <w:r w:rsidR="00BA6102" w:rsidRPr="00764903">
        <w:rPr>
          <w:rFonts w:ascii="Arial" w:hAnsi="Arial" w:cs="Arial"/>
          <w:b/>
          <w:lang w:val="es-SV" w:eastAsia="en-US"/>
        </w:rPr>
        <w:t xml:space="preserve">EL </w:t>
      </w:r>
      <w:proofErr w:type="spellStart"/>
      <w:r w:rsidR="00BA6102" w:rsidRPr="00764903">
        <w:rPr>
          <w:rFonts w:ascii="Arial" w:hAnsi="Arial" w:cs="Arial"/>
          <w:b/>
          <w:lang w:val="es-SV" w:eastAsia="en-US"/>
        </w:rPr>
        <w:t>COMPRADOR</w:t>
      </w:r>
      <w:proofErr w:type="gramStart"/>
      <w:r w:rsidR="00BA6102" w:rsidRPr="00764903">
        <w:rPr>
          <w:rFonts w:ascii="Arial" w:hAnsi="Arial" w:cs="Arial"/>
          <w:b/>
          <w:lang w:val="es-SV" w:eastAsia="en-US"/>
        </w:rPr>
        <w:t>”,</w:t>
      </w:r>
      <w:r w:rsidR="004F03AB" w:rsidRPr="00764903">
        <w:rPr>
          <w:rFonts w:ascii="Arial" w:hAnsi="Arial" w:cs="Arial"/>
          <w:lang w:val="es-SV"/>
        </w:rPr>
        <w:t>podrá</w:t>
      </w:r>
      <w:proofErr w:type="spellEnd"/>
      <w:proofErr w:type="gramEnd"/>
      <w:r w:rsidR="004F03AB" w:rsidRPr="00764903">
        <w:rPr>
          <w:rFonts w:ascii="Arial" w:hAnsi="Arial" w:cs="Arial"/>
          <w:lang w:val="es-SV"/>
        </w:rPr>
        <w:t xml:space="preserve"> reclamar</w:t>
      </w:r>
      <w:r w:rsidRPr="00764903">
        <w:rPr>
          <w:rFonts w:ascii="Arial" w:hAnsi="Arial" w:cs="Arial"/>
          <w:lang w:val="es-SV"/>
        </w:rPr>
        <w:t xml:space="preserve"> al contratista respecto a cualquier inconformidad sobre el </w:t>
      </w:r>
      <w:r w:rsidR="005C7116" w:rsidRPr="00764903">
        <w:rPr>
          <w:rFonts w:ascii="Arial" w:hAnsi="Arial" w:cs="Arial"/>
          <w:lang w:val="es-SV"/>
        </w:rPr>
        <w:t>servicio prestado</w:t>
      </w:r>
      <w:r w:rsidRPr="00764903">
        <w:rPr>
          <w:rFonts w:ascii="Arial" w:hAnsi="Arial" w:cs="Arial"/>
          <w:lang w:val="es-SV"/>
        </w:rPr>
        <w:t xml:space="preserve"> durante la vigencia del contrato.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 xml:space="preserve">deberá subsanar tales deficiencias a satisfacción del </w:t>
      </w:r>
      <w:r w:rsidRPr="00764903">
        <w:rPr>
          <w:rFonts w:ascii="Arial" w:hAnsi="Arial" w:cs="Arial"/>
          <w:b/>
          <w:bCs/>
          <w:sz w:val="22"/>
          <w:szCs w:val="22"/>
          <w:lang w:val="es-SV"/>
        </w:rPr>
        <w:t>“</w:t>
      </w:r>
      <w:r w:rsidRPr="00764903">
        <w:rPr>
          <w:rFonts w:ascii="Arial" w:hAnsi="Arial" w:cs="Arial"/>
          <w:b/>
          <w:bCs/>
          <w:lang w:val="es-SV"/>
        </w:rPr>
        <w:t>HOSPITAL</w:t>
      </w:r>
      <w:r w:rsidRPr="00764903">
        <w:rPr>
          <w:rFonts w:ascii="Arial" w:hAnsi="Arial" w:cs="Arial"/>
          <w:b/>
          <w:sz w:val="22"/>
          <w:szCs w:val="22"/>
          <w:lang w:val="es-SV"/>
        </w:rPr>
        <w:t xml:space="preserve">” </w:t>
      </w:r>
      <w:r w:rsidRPr="00764903">
        <w:rPr>
          <w:rFonts w:ascii="Arial" w:hAnsi="Arial" w:cs="Arial"/>
          <w:bCs/>
          <w:lang w:val="es-SV"/>
        </w:rPr>
        <w:t>dentro de los cinco (5) días hábiles siguientes a la fecha de la notificación de la inconformidad</w:t>
      </w:r>
      <w:r w:rsidRPr="00764903">
        <w:rPr>
          <w:rFonts w:ascii="Arial" w:hAnsi="Arial" w:cs="Arial"/>
          <w:lang w:val="es-SV"/>
        </w:rPr>
        <w:t xml:space="preserve">; si </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764903">
        <w:rPr>
          <w:rFonts w:ascii="Arial" w:hAnsi="Arial" w:cs="Arial"/>
          <w:lang w:val="es-SV"/>
        </w:rPr>
        <w:t>l</w:t>
      </w:r>
      <w:r w:rsidR="0027305C" w:rsidRPr="00764903">
        <w:rPr>
          <w:rFonts w:ascii="Arial" w:hAnsi="Arial" w:cs="Arial"/>
          <w:b/>
          <w:bCs/>
        </w:rPr>
        <w:t>“PROVEEDOR</w:t>
      </w:r>
      <w:r w:rsidR="0027305C" w:rsidRPr="00764903">
        <w:rPr>
          <w:rFonts w:ascii="Arial" w:hAnsi="Arial" w:cs="Arial"/>
          <w:iCs/>
          <w:spacing w:val="-2"/>
          <w:lang w:val="es-SV"/>
        </w:rPr>
        <w:t>”</w:t>
      </w:r>
      <w:r w:rsidR="0027305C" w:rsidRPr="00764903">
        <w:rPr>
          <w:rFonts w:ascii="Arial" w:hAnsi="Arial" w:cs="Arial"/>
          <w:b/>
          <w:bCs/>
          <w:iCs/>
          <w:lang w:val="es-SV"/>
        </w:rPr>
        <w:t xml:space="preserve">, </w:t>
      </w:r>
      <w:r w:rsidRPr="00764903">
        <w:rPr>
          <w:rFonts w:ascii="Arial" w:hAnsi="Arial" w:cs="Arial"/>
          <w:lang w:val="es-SV"/>
        </w:rPr>
        <w:t>por el S</w:t>
      </w:r>
      <w:r w:rsidR="00B51B87" w:rsidRPr="00764903">
        <w:rPr>
          <w:rFonts w:ascii="Arial" w:hAnsi="Arial" w:cs="Arial"/>
          <w:lang w:val="es-SV"/>
        </w:rPr>
        <w:t>ervicio</w:t>
      </w:r>
      <w:r w:rsidRPr="00764903">
        <w:rPr>
          <w:rFonts w:ascii="Arial" w:hAnsi="Arial" w:cs="Arial"/>
          <w:lang w:val="es-SV"/>
        </w:rPr>
        <w:t xml:space="preserve"> que haya presentado deficiencias.  </w:t>
      </w:r>
    </w:p>
    <w:p w14:paraId="39F28C7F" w14:textId="77777777" w:rsidR="006514DF" w:rsidRPr="00764903" w:rsidRDefault="006514DF" w:rsidP="006514DF">
      <w:pPr>
        <w:tabs>
          <w:tab w:val="left" w:pos="1260"/>
        </w:tabs>
        <w:jc w:val="both"/>
        <w:rPr>
          <w:rFonts w:ascii="Arial" w:hAnsi="Arial" w:cs="Arial"/>
          <w:sz w:val="16"/>
          <w:szCs w:val="16"/>
          <w:lang w:val="es-MX"/>
        </w:rPr>
      </w:pPr>
    </w:p>
    <w:p w14:paraId="2904ABD8" w14:textId="77777777" w:rsidR="006C6FD2" w:rsidRPr="00764903" w:rsidRDefault="00DC7B2D" w:rsidP="006514DF">
      <w:pPr>
        <w:tabs>
          <w:tab w:val="left" w:pos="1260"/>
        </w:tabs>
        <w:spacing w:line="360" w:lineRule="auto"/>
        <w:jc w:val="both"/>
        <w:rPr>
          <w:rFonts w:ascii="Arial" w:eastAsia="Microsoft JhengHei" w:hAnsi="Arial" w:cs="Arial"/>
          <w:b/>
          <w:bCs/>
          <w:caps/>
          <w:u w:val="thick"/>
          <w:lang w:val="es-SV"/>
        </w:rPr>
      </w:pPr>
      <w:r w:rsidRPr="00764903">
        <w:rPr>
          <w:rFonts w:ascii="Arial" w:hAnsi="Arial" w:cs="Arial"/>
          <w:b/>
          <w:caps/>
          <w:u w:val="single"/>
          <w:lang w:val="es-SV"/>
        </w:rPr>
        <w:t xml:space="preserve">CLAUSULA </w:t>
      </w:r>
      <w:r w:rsidR="00735B06" w:rsidRPr="00764903">
        <w:rPr>
          <w:rFonts w:ascii="Arial" w:hAnsi="Arial" w:cs="Arial"/>
          <w:b/>
          <w:caps/>
          <w:u w:val="single"/>
          <w:lang w:val="es-SV"/>
        </w:rPr>
        <w:t xml:space="preserve">DECIMA </w:t>
      </w:r>
      <w:r w:rsidR="00C06E6E">
        <w:rPr>
          <w:rFonts w:ascii="Arial" w:hAnsi="Arial" w:cs="Arial"/>
          <w:b/>
          <w:caps/>
          <w:u w:val="single"/>
          <w:lang w:val="es-SV"/>
        </w:rPr>
        <w:t>SEPTIMA</w:t>
      </w:r>
      <w:r w:rsidRPr="00764903">
        <w:rPr>
          <w:rFonts w:ascii="Arial" w:hAnsi="Arial" w:cs="Arial"/>
          <w:b/>
          <w:bCs/>
          <w:caps/>
          <w:lang w:val="es-SV"/>
        </w:rPr>
        <w:t>. -</w:t>
      </w:r>
      <w:r w:rsidR="006514DF" w:rsidRPr="00764903">
        <w:rPr>
          <w:rFonts w:ascii="Arial Narrow" w:eastAsia="Microsoft JhengHei" w:hAnsi="Arial Narrow" w:cs="Arial"/>
          <w:b/>
          <w:bCs/>
          <w:caps/>
          <w:sz w:val="28"/>
          <w:szCs w:val="28"/>
          <w:lang w:val="es-SV"/>
        </w:rPr>
        <w:t>Solución de Co</w:t>
      </w:r>
      <w:r w:rsidR="00B028E3">
        <w:rPr>
          <w:rFonts w:ascii="Arial Narrow" w:eastAsia="Microsoft JhengHei" w:hAnsi="Arial Narrow" w:cs="Arial"/>
          <w:b/>
          <w:bCs/>
          <w:caps/>
          <w:sz w:val="28"/>
          <w:szCs w:val="28"/>
          <w:lang w:val="es-SV"/>
        </w:rPr>
        <w:t>N</w:t>
      </w:r>
      <w:r w:rsidR="00E26D82" w:rsidRPr="00764903">
        <w:rPr>
          <w:rFonts w:ascii="Arial Narrow" w:eastAsia="Microsoft JhengHei" w:hAnsi="Arial Narrow" w:cs="Arial"/>
          <w:b/>
          <w:bCs/>
          <w:caps/>
          <w:sz w:val="28"/>
          <w:szCs w:val="28"/>
          <w:lang w:val="es-SV"/>
        </w:rPr>
        <w:t>TROVERSIAS</w:t>
      </w:r>
    </w:p>
    <w:p w14:paraId="334150CA" w14:textId="77777777" w:rsidR="003779D8" w:rsidRPr="003779D8" w:rsidRDefault="003779D8" w:rsidP="003779D8">
      <w:pPr>
        <w:suppressAutoHyphens w:val="0"/>
        <w:spacing w:line="360" w:lineRule="auto"/>
        <w:jc w:val="both"/>
        <w:rPr>
          <w:rFonts w:ascii="Arial" w:hAnsi="Arial" w:cs="Arial"/>
          <w:lang w:val="es-MX" w:eastAsia="es-SV"/>
        </w:rPr>
      </w:pPr>
      <w:r w:rsidRPr="003779D8">
        <w:rPr>
          <w:rFonts w:ascii="Arial" w:hAnsi="Arial" w:cs="Arial"/>
          <w:lang w:val="es-MX" w:eastAsia="es-SV"/>
        </w:rPr>
        <w:t xml:space="preserve">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w:t>
      </w:r>
      <w:r w:rsidRPr="00764903">
        <w:rPr>
          <w:rFonts w:ascii="Arial" w:hAnsi="Arial" w:cs="Arial"/>
          <w:lang w:val="es-MX" w:eastAsia="es-SV"/>
        </w:rPr>
        <w:t>Comprador</w:t>
      </w:r>
      <w:r w:rsidRPr="003779D8">
        <w:rPr>
          <w:rFonts w:ascii="Arial" w:hAnsi="Arial" w:cs="Arial"/>
          <w:lang w:val="es-MX" w:eastAsia="es-SV"/>
        </w:rPr>
        <w:t xml:space="preserve"> y el Proveedor que en la ejecución del contrato surgiere, se resolverá intentando primero </w:t>
      </w:r>
      <w:r w:rsidRPr="00764903">
        <w:rPr>
          <w:rFonts w:ascii="Arial" w:hAnsi="Arial" w:cs="Arial"/>
          <w:lang w:val="es-MX" w:eastAsia="es-SV"/>
        </w:rPr>
        <w:t>la</w:t>
      </w:r>
      <w:r w:rsidRPr="003779D8">
        <w:rPr>
          <w:rFonts w:ascii="Arial" w:hAnsi="Arial" w:cs="Arial"/>
          <w:lang w:val="es-MX" w:eastAsia="es-SV"/>
        </w:rPr>
        <w:t xml:space="preserve"> Resolución amigable de conflictos y si por esta forma no se llegare a una solución, se recurrirá a los Tribunales comunes.</w:t>
      </w:r>
    </w:p>
    <w:p w14:paraId="6BC52E9F" w14:textId="77777777" w:rsidR="003779D8" w:rsidRPr="00764903" w:rsidRDefault="003779D8" w:rsidP="003779D8">
      <w:pPr>
        <w:tabs>
          <w:tab w:val="left" w:pos="1260"/>
        </w:tabs>
        <w:spacing w:line="360" w:lineRule="auto"/>
        <w:jc w:val="both"/>
        <w:rPr>
          <w:rFonts w:ascii="Arial" w:hAnsi="Arial" w:cs="Arial"/>
          <w:lang w:val="es-MX" w:eastAsia="es-SV"/>
        </w:rPr>
      </w:pPr>
      <w:r w:rsidRPr="00764903">
        <w:rPr>
          <w:rFonts w:ascii="Arial" w:hAnsi="Arial" w:cs="Arial"/>
          <w:b/>
          <w:bCs/>
          <w:lang w:val="es-MX" w:eastAsia="es-SV"/>
        </w:rPr>
        <w:t>Resolución Amigable de Conflictos</w:t>
      </w:r>
      <w:r w:rsidRPr="00764903">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069A706B" w14:textId="77777777" w:rsidR="003779D8" w:rsidRPr="00764903" w:rsidRDefault="003779D8" w:rsidP="003779D8">
      <w:pPr>
        <w:tabs>
          <w:tab w:val="left" w:pos="1260"/>
        </w:tabs>
        <w:jc w:val="both"/>
        <w:rPr>
          <w:rFonts w:ascii="Arial" w:hAnsi="Arial" w:cs="Arial"/>
          <w:sz w:val="16"/>
          <w:szCs w:val="16"/>
          <w:lang w:val="es-MX" w:eastAsia="es-SV"/>
        </w:rPr>
      </w:pPr>
    </w:p>
    <w:p w14:paraId="6DD766A6" w14:textId="77777777" w:rsidR="006514DF" w:rsidRPr="00764903" w:rsidRDefault="00DC7B2D" w:rsidP="003779D8">
      <w:pPr>
        <w:tabs>
          <w:tab w:val="left" w:pos="1260"/>
        </w:tabs>
        <w:spacing w:line="360" w:lineRule="auto"/>
        <w:jc w:val="both"/>
        <w:rPr>
          <w:rFonts w:ascii="Arial" w:hAnsi="Arial" w:cs="Arial"/>
          <w:b/>
          <w:u w:val="single"/>
          <w:lang w:val="es-SV"/>
        </w:rPr>
      </w:pPr>
      <w:r w:rsidRPr="00764903">
        <w:rPr>
          <w:rFonts w:ascii="Arial" w:hAnsi="Arial" w:cs="Arial"/>
          <w:b/>
          <w:caps/>
          <w:u w:val="single"/>
          <w:lang w:val="es-SV"/>
        </w:rPr>
        <w:t xml:space="preserve">CLAUSULA </w:t>
      </w:r>
      <w:r w:rsidR="00FD72C5">
        <w:rPr>
          <w:rFonts w:ascii="Arial" w:hAnsi="Arial" w:cs="Arial"/>
          <w:b/>
          <w:caps/>
          <w:u w:val="single"/>
          <w:lang w:val="es-SV"/>
        </w:rPr>
        <w:t xml:space="preserve">DECIMA </w:t>
      </w:r>
      <w:r w:rsidR="00C06E6E">
        <w:rPr>
          <w:rFonts w:ascii="Arial" w:hAnsi="Arial" w:cs="Arial"/>
          <w:b/>
          <w:caps/>
          <w:u w:val="single"/>
          <w:lang w:val="es-SV"/>
        </w:rPr>
        <w:t>OCTAVA</w:t>
      </w:r>
      <w:r w:rsidRPr="00764903">
        <w:rPr>
          <w:rFonts w:ascii="Arial" w:hAnsi="Arial" w:cs="Arial"/>
          <w:b/>
          <w:caps/>
          <w:lang w:val="es-SV"/>
        </w:rPr>
        <w:t>. -</w:t>
      </w:r>
      <w:r w:rsidR="00683F1E" w:rsidRPr="00764903">
        <w:rPr>
          <w:rFonts w:ascii="Arial Narrow" w:eastAsia="Microsoft JhengHei" w:hAnsi="Arial Narrow" w:cs="Arial"/>
          <w:b/>
          <w:caps/>
          <w:sz w:val="28"/>
          <w:szCs w:val="28"/>
          <w:lang w:val="es-SV"/>
        </w:rPr>
        <w:t>JURISDICCION</w:t>
      </w:r>
      <w:r w:rsidR="006514DF" w:rsidRPr="00764903">
        <w:rPr>
          <w:rFonts w:ascii="Arial Narrow" w:eastAsia="Microsoft JhengHei" w:hAnsi="Arial Narrow" w:cs="Arial"/>
          <w:b/>
          <w:caps/>
          <w:sz w:val="28"/>
          <w:szCs w:val="28"/>
          <w:lang w:val="es-SV"/>
        </w:rPr>
        <w:t>:</w:t>
      </w:r>
    </w:p>
    <w:p w14:paraId="7B89EDD4" w14:textId="77777777" w:rsidR="00F565BE" w:rsidRPr="00764903" w:rsidRDefault="00683F1E" w:rsidP="006514DF">
      <w:pPr>
        <w:tabs>
          <w:tab w:val="left" w:pos="1260"/>
        </w:tabs>
        <w:spacing w:line="360" w:lineRule="auto"/>
        <w:jc w:val="both"/>
        <w:rPr>
          <w:rFonts w:ascii="Arial" w:hAnsi="Arial" w:cs="Arial"/>
        </w:rPr>
      </w:pPr>
      <w:bookmarkStart w:id="12" w:name="_Hlk155611183"/>
      <w:bookmarkStart w:id="13" w:name="_Hlk142899801"/>
      <w:r w:rsidRPr="00764903">
        <w:rPr>
          <w:rFonts w:ascii="Arial" w:hAnsi="Arial" w:cs="Arial"/>
        </w:rPr>
        <w:lastRenderedPageBreak/>
        <w:t>Para los efectos jurisdiccionales de este Contrato, las partes señalamos como domicilio especial el de esta ciudad, a la jurisdicción de cuyos tribunales competentes nos sometemos</w:t>
      </w:r>
      <w:bookmarkEnd w:id="12"/>
      <w:r w:rsidRPr="00764903">
        <w:rPr>
          <w:rFonts w:ascii="Arial" w:hAnsi="Arial" w:cs="Arial"/>
        </w:rPr>
        <w:t>.</w:t>
      </w:r>
    </w:p>
    <w:bookmarkEnd w:id="13"/>
    <w:p w14:paraId="7575E436" w14:textId="77777777" w:rsidR="00F565BE" w:rsidRPr="00764903" w:rsidRDefault="00F565BE" w:rsidP="00C560B6">
      <w:pPr>
        <w:tabs>
          <w:tab w:val="left" w:pos="1260"/>
        </w:tabs>
        <w:jc w:val="both"/>
        <w:rPr>
          <w:rFonts w:asciiTheme="minorHAnsi" w:hAnsiTheme="minorHAnsi" w:cs="Arial"/>
          <w:sz w:val="16"/>
          <w:szCs w:val="16"/>
        </w:rPr>
      </w:pPr>
    </w:p>
    <w:p w14:paraId="46C0D1BF" w14:textId="77777777" w:rsidR="006C6FD2" w:rsidRPr="00764903" w:rsidRDefault="006C6FD2" w:rsidP="006C6FD2">
      <w:pPr>
        <w:spacing w:line="360" w:lineRule="auto"/>
        <w:jc w:val="both"/>
        <w:rPr>
          <w:rFonts w:ascii="Arial" w:hAnsi="Arial" w:cs="Arial"/>
          <w:lang w:eastAsia="en-US"/>
        </w:rPr>
      </w:pPr>
      <w:r w:rsidRPr="003C5A96">
        <w:rPr>
          <w:rFonts w:ascii="Arial" w:hAnsi="Arial" w:cs="Arial"/>
          <w:b/>
          <w:u w:val="single"/>
          <w:lang w:val="es-MX" w:eastAsia="en-US"/>
        </w:rPr>
        <w:t xml:space="preserve">CLÁUSULA </w:t>
      </w:r>
      <w:proofErr w:type="gramStart"/>
      <w:r w:rsidRPr="003C5A96">
        <w:rPr>
          <w:rFonts w:ascii="Arial" w:hAnsi="Arial" w:cs="Arial"/>
          <w:b/>
          <w:u w:val="single"/>
          <w:lang w:val="es-MX" w:eastAsia="en-US"/>
        </w:rPr>
        <w:t>VIGESIMA</w:t>
      </w:r>
      <w:r w:rsidRPr="00764903">
        <w:rPr>
          <w:rFonts w:ascii="Arial" w:hAnsi="Arial" w:cs="Arial"/>
          <w:b/>
          <w:sz w:val="22"/>
          <w:szCs w:val="22"/>
          <w:lang w:val="es-MX" w:eastAsia="en-US"/>
        </w:rPr>
        <w:t>:</w:t>
      </w:r>
      <w:r w:rsidRPr="00764903">
        <w:rPr>
          <w:rFonts w:ascii="Arial Narrow" w:hAnsi="Arial Narrow" w:cs="Arial"/>
          <w:b/>
          <w:sz w:val="28"/>
          <w:szCs w:val="28"/>
          <w:lang w:val="es-MX" w:eastAsia="en-US"/>
        </w:rPr>
        <w:t>NOTIFICACIONES</w:t>
      </w:r>
      <w:proofErr w:type="gramEnd"/>
      <w:r w:rsidRPr="00764903">
        <w:rPr>
          <w:rFonts w:ascii="Arial Narrow" w:hAnsi="Arial Narrow" w:cs="Arial"/>
          <w:b/>
          <w:sz w:val="28"/>
          <w:szCs w:val="28"/>
          <w:lang w:val="es-MX" w:eastAsia="en-US"/>
        </w:rPr>
        <w:t xml:space="preserve"> Y COMUNICACIONES</w:t>
      </w:r>
      <w:r w:rsidRPr="00764903">
        <w:rPr>
          <w:rFonts w:ascii="Arial Narrow" w:hAnsi="Arial Narrow" w:cs="Arial"/>
          <w:b/>
          <w:i/>
          <w:iCs/>
          <w:sz w:val="28"/>
          <w:szCs w:val="28"/>
          <w:lang w:val="es-MX" w:eastAsia="en-US"/>
        </w:rPr>
        <w:t>.</w:t>
      </w:r>
    </w:p>
    <w:p w14:paraId="6E3B560A" w14:textId="77777777" w:rsidR="00BB0745" w:rsidRPr="00103C86" w:rsidRDefault="003356BE" w:rsidP="00BB0745">
      <w:pPr>
        <w:autoSpaceDE w:val="0"/>
        <w:spacing w:line="360" w:lineRule="auto"/>
        <w:jc w:val="both"/>
        <w:rPr>
          <w:rFonts w:ascii="Arial" w:hAnsi="Arial" w:cs="Arial"/>
        </w:rPr>
      </w:pPr>
      <w:bookmarkStart w:id="14" w:name="_Hlk155611487"/>
      <w:bookmarkStart w:id="15" w:name="_Hlk142899860"/>
      <w:r w:rsidRPr="00764903">
        <w:rPr>
          <w:rFonts w:ascii="Arial" w:hAnsi="Arial" w:cs="Arial"/>
          <w:lang w:val="es-SV" w:eastAsia="en-US"/>
        </w:rPr>
        <w:t>“</w:t>
      </w:r>
      <w:r w:rsidRPr="00764903">
        <w:rPr>
          <w:rFonts w:ascii="Arial" w:hAnsi="Arial" w:cs="Arial"/>
          <w:b/>
          <w:lang w:val="es-SV" w:eastAsia="en-US"/>
        </w:rPr>
        <w:t>EL COMPRADOR</w:t>
      </w:r>
      <w:proofErr w:type="gramStart"/>
      <w:r w:rsidRPr="00764903">
        <w:rPr>
          <w:rFonts w:ascii="Arial" w:hAnsi="Arial" w:cs="Arial"/>
          <w:b/>
          <w:lang w:val="es-SV" w:eastAsia="en-US"/>
        </w:rPr>
        <w:t>”,</w:t>
      </w:r>
      <w:r w:rsidR="006C6FD2" w:rsidRPr="00764903">
        <w:rPr>
          <w:rFonts w:ascii="Arial" w:hAnsi="Arial" w:cs="Arial"/>
          <w:lang w:eastAsia="en-US"/>
        </w:rPr>
        <w:t>,</w:t>
      </w:r>
      <w:proofErr w:type="gramEnd"/>
      <w:r w:rsidR="006C6FD2" w:rsidRPr="00764903">
        <w:rPr>
          <w:rFonts w:ascii="Arial" w:hAnsi="Arial" w:cs="Arial"/>
          <w:lang w:val="es-MX" w:eastAsia="en-US"/>
        </w:rPr>
        <w:t>señala como lugar para recibir notificaciones la dirección</w:t>
      </w:r>
      <w:r w:rsidR="006C6FD2" w:rsidRPr="00764903">
        <w:rPr>
          <w:rFonts w:ascii="Arial" w:hAnsi="Arial" w:cs="Arial"/>
          <w:lang w:val="es-SV" w:eastAsia="en-US"/>
        </w:rPr>
        <w:t>:</w:t>
      </w:r>
      <w:r w:rsidR="006C6FD2" w:rsidRPr="00764903">
        <w:rPr>
          <w:rFonts w:ascii="Arial" w:hAnsi="Arial" w:cs="Arial"/>
          <w:lang w:val="es-SV"/>
        </w:rPr>
        <w:t xml:space="preserve"> Calle Alberto Masferrer Poniente No. 3-1, Ciudad de Sonsonate, Teléfono </w:t>
      </w:r>
      <w:r w:rsidR="006C6FD2" w:rsidRPr="00764903">
        <w:rPr>
          <w:rFonts w:ascii="Arial" w:hAnsi="Arial" w:cs="Arial"/>
          <w:b/>
          <w:bCs/>
          <w:lang w:val="es-SV"/>
        </w:rPr>
        <w:t>2891-6508;</w:t>
      </w:r>
      <w:r w:rsidR="006C6FD2" w:rsidRPr="00764903">
        <w:rPr>
          <w:rFonts w:ascii="Arial" w:hAnsi="Arial" w:cs="Arial"/>
          <w:lang w:val="es-SV"/>
        </w:rPr>
        <w:t xml:space="preserve"> y</w:t>
      </w:r>
      <w:r w:rsidR="0027305C" w:rsidRPr="00764903">
        <w:rPr>
          <w:rFonts w:ascii="Arial" w:hAnsi="Arial" w:cs="Arial"/>
          <w:b/>
          <w:bCs/>
        </w:rPr>
        <w:t>“EL PROVEEDOR</w:t>
      </w:r>
      <w:r w:rsidR="0027305C" w:rsidRPr="00764903">
        <w:rPr>
          <w:rFonts w:ascii="Arial" w:hAnsi="Arial" w:cs="Arial"/>
          <w:iCs/>
          <w:spacing w:val="-2"/>
          <w:lang w:val="es-SV"/>
        </w:rPr>
        <w:t>”</w:t>
      </w:r>
      <w:r w:rsidR="0027305C" w:rsidRPr="00764903">
        <w:rPr>
          <w:rFonts w:ascii="Arial" w:hAnsi="Arial" w:cs="Arial"/>
          <w:b/>
          <w:bCs/>
          <w:iCs/>
          <w:lang w:val="es-SV"/>
        </w:rPr>
        <w:t>,</w:t>
      </w:r>
      <w:bookmarkEnd w:id="14"/>
      <w:r w:rsidR="006C6FD2" w:rsidRPr="00764903">
        <w:rPr>
          <w:rFonts w:ascii="Arial" w:hAnsi="Arial" w:cs="Arial"/>
          <w:lang w:val="es-SV" w:eastAsia="en-US"/>
        </w:rPr>
        <w:t xml:space="preserve">señala para el mismo efecto la siguiente dirección: </w:t>
      </w:r>
      <w:r w:rsidR="00BB0745" w:rsidRPr="00103C86">
        <w:rPr>
          <w:rFonts w:ascii="Arial" w:hAnsi="Arial" w:cs="Arial"/>
          <w:b/>
          <w:bCs/>
        </w:rPr>
        <w:t xml:space="preserve">Antigua Calle del Ferrocarril, No. 1522, Colonia </w:t>
      </w:r>
      <w:proofErr w:type="spellStart"/>
      <w:r w:rsidR="00BB0745" w:rsidRPr="00103C86">
        <w:rPr>
          <w:rFonts w:ascii="Arial" w:hAnsi="Arial" w:cs="Arial"/>
          <w:b/>
          <w:bCs/>
        </w:rPr>
        <w:t>Cucumacayan</w:t>
      </w:r>
      <w:proofErr w:type="spellEnd"/>
      <w:r w:rsidR="00BB0745" w:rsidRPr="00103C86">
        <w:rPr>
          <w:rFonts w:ascii="Arial" w:hAnsi="Arial" w:cs="Arial"/>
          <w:b/>
          <w:bCs/>
        </w:rPr>
        <w:t>, San Salvador. Teléfono: 2271-4349.</w:t>
      </w:r>
    </w:p>
    <w:p w14:paraId="7560ACAC" w14:textId="77777777" w:rsidR="00C25CFC" w:rsidRDefault="00D44A5D" w:rsidP="006C6FD2">
      <w:pPr>
        <w:spacing w:line="360" w:lineRule="auto"/>
        <w:jc w:val="both"/>
        <w:rPr>
          <w:rFonts w:ascii="Arial" w:eastAsia="Microsoft JhengHei" w:hAnsi="Arial" w:cs="Arial"/>
          <w:b/>
          <w:bCs/>
          <w:caps/>
          <w:lang w:val="es-SV"/>
        </w:rPr>
      </w:pPr>
      <w:r>
        <w:rPr>
          <w:rFonts w:ascii="Arial" w:hAnsi="Arial" w:cs="Arial"/>
          <w:noProof/>
          <w:lang w:eastAsia="es-ES"/>
        </w:rPr>
        <w:drawing>
          <wp:anchor distT="0" distB="0" distL="114300" distR="114300" simplePos="0" relativeHeight="251673600" behindDoc="0" locked="0" layoutInCell="1" allowOverlap="1" wp14:anchorId="4B470F1D" wp14:editId="001BB7A9">
            <wp:simplePos x="0" y="0"/>
            <wp:positionH relativeFrom="column">
              <wp:posOffset>16426</wp:posOffset>
            </wp:positionH>
            <wp:positionV relativeFrom="paragraph">
              <wp:posOffset>1070622</wp:posOffset>
            </wp:positionV>
            <wp:extent cx="6424882" cy="298474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24882" cy="2984740"/>
                    </a:xfrm>
                    <a:prstGeom prst="rect">
                      <a:avLst/>
                    </a:prstGeom>
                    <a:noFill/>
                    <a:ln w="9525">
                      <a:noFill/>
                      <a:miter lim="800000"/>
                      <a:headEnd/>
                      <a:tailEnd/>
                    </a:ln>
                  </pic:spPr>
                </pic:pic>
              </a:graphicData>
            </a:graphic>
          </wp:anchor>
        </w:drawing>
      </w:r>
      <w:r w:rsidR="006C6FD2" w:rsidRPr="00103C86">
        <w:rPr>
          <w:rFonts w:ascii="Arial" w:hAnsi="Arial" w:cs="Arial"/>
          <w:lang w:val="es-SV" w:eastAsia="en-US"/>
        </w:rPr>
        <w:t>Todas las comunicaciones o notificaciones referentes a la ejecución de</w:t>
      </w:r>
      <w:r w:rsidR="006C6FD2" w:rsidRPr="00BB0745">
        <w:rPr>
          <w:rFonts w:ascii="Arial" w:hAnsi="Arial" w:cs="Arial"/>
          <w:lang w:val="es-SV" w:eastAsia="en-US"/>
        </w:rPr>
        <w:t xml:space="preserve"> este</w:t>
      </w:r>
      <w:r w:rsidR="006C6FD2" w:rsidRPr="00764903">
        <w:rPr>
          <w:rFonts w:ascii="Arial" w:hAnsi="Arial" w:cs="Arial"/>
          <w:lang w:val="es-SV" w:eastAsia="en-US"/>
        </w:rPr>
        <w:t xml:space="preserve"> Contrato serán válidas solamente cuando sean hechas por escrito a las direcciones que las partes han señalado. </w:t>
      </w:r>
      <w:r w:rsidR="006C6FD2" w:rsidRPr="00764903">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764903">
        <w:rPr>
          <w:rFonts w:ascii="Arial" w:hAnsi="Arial" w:cs="Arial"/>
          <w:lang w:val="es-SV"/>
        </w:rPr>
        <w:t xml:space="preserve">y lo </w:t>
      </w:r>
      <w:r w:rsidR="006C6FD2" w:rsidRPr="00764903">
        <w:rPr>
          <w:rFonts w:ascii="Arial" w:hAnsi="Arial" w:cs="Arial"/>
          <w:lang w:val="es-SV"/>
        </w:rPr>
        <w:t xml:space="preserve">firmamos, en la ciudad de Sonsonate, a </w:t>
      </w:r>
      <w:proofErr w:type="spellStart"/>
      <w:r w:rsidR="006C6FD2" w:rsidRPr="00764903">
        <w:rPr>
          <w:rFonts w:ascii="Arial" w:hAnsi="Arial" w:cs="Arial"/>
          <w:lang w:val="es-SV"/>
        </w:rPr>
        <w:t>l</w:t>
      </w:r>
      <w:r w:rsidR="00D9175D">
        <w:rPr>
          <w:rFonts w:ascii="Arial" w:hAnsi="Arial" w:cs="Arial"/>
          <w:lang w:val="es-SV"/>
        </w:rPr>
        <w:t>os</w:t>
      </w:r>
      <w:r w:rsidR="00BA6102">
        <w:rPr>
          <w:rFonts w:ascii="Arial" w:eastAsia="Microsoft JhengHei" w:hAnsi="Arial" w:cs="Arial"/>
          <w:b/>
          <w:bCs/>
          <w:caps/>
          <w:lang w:val="es-SV"/>
        </w:rPr>
        <w:t>VEINTINUEVE</w:t>
      </w:r>
      <w:proofErr w:type="spellEnd"/>
      <w:r w:rsidR="00D9175D" w:rsidRPr="00E21429">
        <w:rPr>
          <w:rFonts w:ascii="Arial" w:eastAsia="Microsoft JhengHei" w:hAnsi="Arial" w:cs="Arial"/>
          <w:b/>
          <w:bCs/>
          <w:caps/>
          <w:lang w:val="es-SV"/>
        </w:rPr>
        <w:t xml:space="preserve"> dias del mes</w:t>
      </w:r>
      <w:r w:rsidR="00735B06" w:rsidRPr="00E21429">
        <w:rPr>
          <w:rFonts w:ascii="Arial" w:eastAsia="Microsoft JhengHei" w:hAnsi="Arial" w:cs="Arial"/>
          <w:b/>
          <w:bCs/>
          <w:caps/>
          <w:lang w:val="es-SV"/>
        </w:rPr>
        <w:t xml:space="preserve"> DE</w:t>
      </w:r>
      <w:r w:rsidR="00C67F71">
        <w:rPr>
          <w:rFonts w:ascii="Arial" w:eastAsia="Microsoft JhengHei" w:hAnsi="Arial" w:cs="Arial"/>
          <w:b/>
          <w:bCs/>
          <w:caps/>
          <w:lang w:val="es-SV"/>
        </w:rPr>
        <w:t>ENERO</w:t>
      </w:r>
      <w:r w:rsidR="006C6FD2" w:rsidRPr="00E21429">
        <w:rPr>
          <w:rFonts w:ascii="Arial" w:eastAsia="Microsoft JhengHei" w:hAnsi="Arial" w:cs="Arial"/>
          <w:b/>
          <w:bCs/>
          <w:caps/>
          <w:lang w:val="es-SV"/>
        </w:rPr>
        <w:t>del año dos mil VEINT</w:t>
      </w:r>
      <w:r w:rsidR="00526A0B" w:rsidRPr="00E21429">
        <w:rPr>
          <w:rFonts w:ascii="Arial" w:eastAsia="Microsoft JhengHei" w:hAnsi="Arial" w:cs="Arial"/>
          <w:b/>
          <w:bCs/>
          <w:caps/>
          <w:lang w:val="es-SV"/>
        </w:rPr>
        <w:t>I</w:t>
      </w:r>
      <w:r w:rsidR="00C67F71">
        <w:rPr>
          <w:rFonts w:ascii="Arial" w:eastAsia="Microsoft JhengHei" w:hAnsi="Arial" w:cs="Arial"/>
          <w:b/>
          <w:bCs/>
          <w:caps/>
          <w:lang w:val="es-SV"/>
        </w:rPr>
        <w:t>CUATRO</w:t>
      </w:r>
      <w:r w:rsidR="006C6FD2" w:rsidRPr="00E21429">
        <w:rPr>
          <w:rFonts w:ascii="Arial" w:eastAsia="Microsoft JhengHei" w:hAnsi="Arial" w:cs="Arial"/>
          <w:b/>
          <w:bCs/>
          <w:caps/>
          <w:lang w:val="es-SV"/>
        </w:rPr>
        <w:t>.</w:t>
      </w:r>
      <w:bookmarkStart w:id="16" w:name="_Hlk142899924"/>
      <w:bookmarkEnd w:id="15"/>
    </w:p>
    <w:p w14:paraId="18CD4A2F" w14:textId="77777777" w:rsidR="001148A5" w:rsidRDefault="001148A5" w:rsidP="006C6FD2">
      <w:pPr>
        <w:spacing w:line="360" w:lineRule="auto"/>
        <w:jc w:val="both"/>
        <w:rPr>
          <w:rFonts w:ascii="Arial" w:eastAsia="Microsoft JhengHei" w:hAnsi="Arial" w:cs="Arial"/>
          <w:b/>
          <w:bCs/>
          <w:caps/>
          <w:lang w:val="es-SV"/>
        </w:rPr>
      </w:pPr>
    </w:p>
    <w:p w14:paraId="16A39EC1" w14:textId="77777777" w:rsidR="003323DD" w:rsidRPr="00842836" w:rsidRDefault="003323DD" w:rsidP="006C6FD2">
      <w:pPr>
        <w:spacing w:line="360" w:lineRule="auto"/>
        <w:jc w:val="both"/>
        <w:rPr>
          <w:rFonts w:ascii="Arial" w:eastAsia="Microsoft JhengHei" w:hAnsi="Arial" w:cs="Arial"/>
          <w:b/>
          <w:bCs/>
          <w:caps/>
          <w:lang w:val="es-SV"/>
        </w:rPr>
      </w:pPr>
    </w:p>
    <w:p w14:paraId="1E0E1600" w14:textId="77777777" w:rsidR="006C6FD2" w:rsidRPr="00764903"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764903">
        <w:rPr>
          <w:rFonts w:ascii="Arial" w:hAnsi="Arial" w:cs="Arial"/>
          <w:b/>
          <w:lang w:val="es-SV" w:eastAsia="en-US"/>
        </w:rPr>
        <w:t>_________________________________                  ________________________________</w:t>
      </w:r>
    </w:p>
    <w:p w14:paraId="1D6EC735" w14:textId="77777777" w:rsidR="006C6FD2" w:rsidRPr="00764903"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764903">
        <w:rPr>
          <w:rFonts w:ascii="Arial" w:hAnsi="Arial" w:cs="Arial"/>
          <w:b/>
          <w:lang w:val="es-SV" w:eastAsia="en-US"/>
        </w:rPr>
        <w:t xml:space="preserve">Dra. </w:t>
      </w:r>
      <w:r w:rsidR="00C92725" w:rsidRPr="00764903">
        <w:rPr>
          <w:rFonts w:ascii="Arial" w:hAnsi="Arial" w:cs="Arial"/>
          <w:b/>
          <w:lang w:val="es-SV" w:eastAsia="en-US"/>
        </w:rPr>
        <w:t xml:space="preserve">Nidia Elizabeth Blanco de </w:t>
      </w:r>
      <w:proofErr w:type="spellStart"/>
      <w:r w:rsidR="00C25CFC" w:rsidRPr="00764903">
        <w:rPr>
          <w:rFonts w:ascii="Arial" w:hAnsi="Arial" w:cs="Arial"/>
          <w:b/>
          <w:lang w:val="es-SV" w:eastAsia="en-US"/>
        </w:rPr>
        <w:t>Sigüenza</w:t>
      </w:r>
      <w:bookmarkEnd w:id="17"/>
      <w:r w:rsidR="006519A3">
        <w:rPr>
          <w:rFonts w:ascii="Arial" w:hAnsi="Arial" w:cs="Arial"/>
          <w:b/>
          <w:lang w:val="es-SV" w:eastAsia="en-US"/>
        </w:rPr>
        <w:t>Sra</w:t>
      </w:r>
      <w:proofErr w:type="spellEnd"/>
      <w:r w:rsidR="006519A3">
        <w:rPr>
          <w:rFonts w:ascii="Arial" w:hAnsi="Arial" w:cs="Arial"/>
          <w:b/>
          <w:lang w:val="es-SV" w:eastAsia="en-US"/>
        </w:rPr>
        <w:t>.</w:t>
      </w:r>
      <w:r w:rsidR="006519A3">
        <w:rPr>
          <w:rFonts w:ascii="Arial" w:hAnsi="Arial" w:cs="Arial"/>
          <w:b/>
          <w:bCs/>
        </w:rPr>
        <w:t>Evelyn Jeannette Torres de Gómez</w:t>
      </w:r>
    </w:p>
    <w:p w14:paraId="3DDD017D" w14:textId="77777777" w:rsidR="006C6FD2" w:rsidRPr="00764903"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764903">
        <w:rPr>
          <w:rFonts w:ascii="Arial" w:hAnsi="Arial" w:cs="Arial"/>
          <w:b/>
          <w:iCs/>
          <w:sz w:val="28"/>
          <w:szCs w:val="28"/>
          <w:lang w:val="es-SV" w:eastAsia="en-US"/>
        </w:rPr>
        <w:t xml:space="preserve">“EL </w:t>
      </w:r>
      <w:proofErr w:type="gramStart"/>
      <w:r w:rsidR="0027305C" w:rsidRPr="00764903">
        <w:rPr>
          <w:rFonts w:ascii="Arial" w:hAnsi="Arial" w:cs="Arial"/>
          <w:b/>
          <w:iCs/>
          <w:sz w:val="28"/>
          <w:szCs w:val="28"/>
          <w:lang w:val="es-SV" w:eastAsia="en-US"/>
        </w:rPr>
        <w:t>COMPRADOR</w:t>
      </w:r>
      <w:r w:rsidRPr="00764903">
        <w:rPr>
          <w:rFonts w:ascii="Arial" w:hAnsi="Arial" w:cs="Arial"/>
          <w:b/>
          <w:iCs/>
          <w:sz w:val="28"/>
          <w:szCs w:val="28"/>
          <w:lang w:val="es-SV" w:eastAsia="en-US"/>
        </w:rPr>
        <w:t xml:space="preserve">”   </w:t>
      </w:r>
      <w:proofErr w:type="gramEnd"/>
      <w:r w:rsidRPr="00764903">
        <w:rPr>
          <w:rFonts w:ascii="Arial" w:hAnsi="Arial" w:cs="Arial"/>
          <w:b/>
          <w:iCs/>
          <w:sz w:val="28"/>
          <w:szCs w:val="28"/>
          <w:lang w:val="es-SV" w:eastAsia="en-US"/>
        </w:rPr>
        <w:t xml:space="preserve">                               “</w:t>
      </w:r>
      <w:r w:rsidR="0027305C" w:rsidRPr="00764903">
        <w:rPr>
          <w:rFonts w:ascii="Arial" w:hAnsi="Arial" w:cs="Arial"/>
          <w:b/>
          <w:iCs/>
          <w:sz w:val="28"/>
          <w:szCs w:val="28"/>
          <w:lang w:val="es-SV" w:eastAsia="en-US"/>
        </w:rPr>
        <w:t>EL PROVEEDOR</w:t>
      </w:r>
      <w:r w:rsidRPr="00764903">
        <w:rPr>
          <w:rFonts w:ascii="Arial" w:hAnsi="Arial" w:cs="Arial"/>
          <w:b/>
          <w:iCs/>
          <w:sz w:val="28"/>
          <w:szCs w:val="28"/>
          <w:lang w:val="es-SV" w:eastAsia="en-US"/>
        </w:rPr>
        <w:t>”</w:t>
      </w:r>
    </w:p>
    <w:p w14:paraId="628EEBF4" w14:textId="77777777" w:rsidR="006C6FD2" w:rsidRPr="00764903"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bookmarkEnd w:id="18"/>
    <w:p w14:paraId="1FFEDDCA" w14:textId="77777777" w:rsidR="00FD72C5" w:rsidRPr="00764903"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0F8F4250" w14:textId="77777777" w:rsidR="006C6FD2" w:rsidRPr="00764903"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764903">
        <w:rPr>
          <w:rFonts w:ascii="Arial" w:hAnsi="Arial" w:cs="Arial"/>
          <w:b/>
          <w:bCs/>
          <w:spacing w:val="-2"/>
          <w:sz w:val="22"/>
          <w:lang w:val="es-SV" w:eastAsia="en-US"/>
        </w:rPr>
        <w:t>Vo. Bo.</w:t>
      </w:r>
      <w:r w:rsidRPr="00764903">
        <w:rPr>
          <w:rFonts w:ascii="Arial" w:hAnsi="Arial" w:cs="Arial"/>
          <w:b/>
          <w:bCs/>
          <w:spacing w:val="-2"/>
          <w:lang w:val="es-SV" w:eastAsia="en-US"/>
        </w:rPr>
        <w:t>_________________________________</w:t>
      </w:r>
    </w:p>
    <w:p w14:paraId="05EFA5D2" w14:textId="77777777" w:rsidR="006C6FD2" w:rsidRPr="00764903"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764903">
        <w:rPr>
          <w:rFonts w:ascii="Arial" w:hAnsi="Arial" w:cs="Arial"/>
          <w:b/>
          <w:bCs/>
          <w:spacing w:val="-2"/>
          <w:lang w:val="es-SV" w:eastAsia="en-US"/>
        </w:rPr>
        <w:t>Lic</w:t>
      </w:r>
      <w:r w:rsidR="003323DD">
        <w:rPr>
          <w:rFonts w:ascii="Arial" w:hAnsi="Arial" w:cs="Arial"/>
          <w:b/>
          <w:bCs/>
          <w:spacing w:val="-2"/>
          <w:lang w:val="es-SV" w:eastAsia="en-US"/>
        </w:rPr>
        <w:t>da</w:t>
      </w:r>
      <w:r w:rsidR="000D6154">
        <w:rPr>
          <w:rFonts w:ascii="Arial" w:hAnsi="Arial" w:cs="Arial"/>
          <w:b/>
          <w:bCs/>
          <w:spacing w:val="-2"/>
          <w:lang w:val="es-SV" w:eastAsia="en-US"/>
        </w:rPr>
        <w:t>.</w:t>
      </w:r>
      <w:r w:rsidR="003323DD">
        <w:rPr>
          <w:rFonts w:ascii="Arial" w:hAnsi="Arial" w:cs="Arial"/>
          <w:b/>
          <w:bCs/>
          <w:spacing w:val="-2"/>
          <w:lang w:val="es-SV" w:eastAsia="en-US"/>
        </w:rPr>
        <w:t xml:space="preserve"> Karen Marisol Rivera Linares</w:t>
      </w:r>
    </w:p>
    <w:p w14:paraId="55B929F4"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764903">
        <w:rPr>
          <w:rFonts w:ascii="Arial" w:hAnsi="Arial" w:cs="Arial"/>
          <w:b/>
          <w:bCs/>
          <w:spacing w:val="-2"/>
          <w:sz w:val="28"/>
          <w:szCs w:val="28"/>
          <w:lang w:val="es-ES_tradnl" w:eastAsia="en-US"/>
        </w:rPr>
        <w:t>ASESOR JURIDICO</w:t>
      </w:r>
      <w:bookmarkEnd w:id="16"/>
    </w:p>
    <w:sectPr w:rsidR="006514DF" w:rsidRPr="00E95A97" w:rsidSect="00642D6C">
      <w:headerReference w:type="default" r:id="rId10"/>
      <w:footerReference w:type="default" r:id="rId11"/>
      <w:pgSz w:w="12240" w:h="15840"/>
      <w:pgMar w:top="1418" w:right="1134"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86F29" w14:textId="77777777" w:rsidR="00642D6C" w:rsidRDefault="00642D6C" w:rsidP="001700E0">
      <w:r>
        <w:separator/>
      </w:r>
    </w:p>
  </w:endnote>
  <w:endnote w:type="continuationSeparator" w:id="0">
    <w:p w14:paraId="3C58C738" w14:textId="77777777" w:rsidR="00642D6C" w:rsidRDefault="00642D6C"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2D2C8368" w14:textId="77777777" w:rsidR="001F6971" w:rsidRDefault="001F6971">
            <w:pPr>
              <w:pStyle w:val="Piedepgina"/>
              <w:jc w:val="right"/>
            </w:pPr>
            <w:r w:rsidRPr="00354047">
              <w:rPr>
                <w:rFonts w:ascii="Century Gothic" w:hAnsi="Century Gothic"/>
              </w:rPr>
              <w:t xml:space="preserve">Página </w:t>
            </w:r>
            <w:r w:rsidR="00C71534" w:rsidRPr="00354047">
              <w:rPr>
                <w:rFonts w:ascii="Arial Black" w:hAnsi="Arial Black"/>
                <w:b/>
              </w:rPr>
              <w:fldChar w:fldCharType="begin"/>
            </w:r>
            <w:r w:rsidRPr="00354047">
              <w:rPr>
                <w:rFonts w:ascii="Arial Black" w:hAnsi="Arial Black"/>
                <w:b/>
              </w:rPr>
              <w:instrText>PAGE</w:instrText>
            </w:r>
            <w:r w:rsidR="00C71534" w:rsidRPr="00354047">
              <w:rPr>
                <w:rFonts w:ascii="Arial Black" w:hAnsi="Arial Black"/>
                <w:b/>
              </w:rPr>
              <w:fldChar w:fldCharType="separate"/>
            </w:r>
            <w:r w:rsidR="00DA7013">
              <w:rPr>
                <w:rFonts w:ascii="Arial Black" w:hAnsi="Arial Black"/>
                <w:b/>
                <w:noProof/>
              </w:rPr>
              <w:t>1</w:t>
            </w:r>
            <w:r w:rsidR="00C71534" w:rsidRPr="00354047">
              <w:rPr>
                <w:rFonts w:ascii="Arial Black" w:hAnsi="Arial Black"/>
                <w:b/>
              </w:rPr>
              <w:fldChar w:fldCharType="end"/>
            </w:r>
            <w:r w:rsidRPr="00354047">
              <w:rPr>
                <w:rFonts w:ascii="Century Gothic" w:hAnsi="Century Gothic"/>
              </w:rPr>
              <w:t xml:space="preserve"> de </w:t>
            </w:r>
            <w:r w:rsidR="00C71534" w:rsidRPr="00354047">
              <w:rPr>
                <w:rFonts w:ascii="Arial Black" w:hAnsi="Arial Black"/>
                <w:b/>
              </w:rPr>
              <w:fldChar w:fldCharType="begin"/>
            </w:r>
            <w:r w:rsidRPr="00354047">
              <w:rPr>
                <w:rFonts w:ascii="Arial Black" w:hAnsi="Arial Black"/>
                <w:b/>
              </w:rPr>
              <w:instrText>NUMPAGES</w:instrText>
            </w:r>
            <w:r w:rsidR="00C71534" w:rsidRPr="00354047">
              <w:rPr>
                <w:rFonts w:ascii="Arial Black" w:hAnsi="Arial Black"/>
                <w:b/>
              </w:rPr>
              <w:fldChar w:fldCharType="separate"/>
            </w:r>
            <w:r w:rsidR="00DA7013">
              <w:rPr>
                <w:rFonts w:ascii="Arial Black" w:hAnsi="Arial Black"/>
                <w:b/>
                <w:noProof/>
              </w:rPr>
              <w:t>14</w:t>
            </w:r>
            <w:r w:rsidR="00C71534" w:rsidRPr="00354047">
              <w:rPr>
                <w:rFonts w:ascii="Arial Black" w:hAnsi="Arial Black"/>
                <w:b/>
              </w:rPr>
              <w:fldChar w:fldCharType="end"/>
            </w:r>
          </w:p>
        </w:sdtContent>
      </w:sdt>
    </w:sdtContent>
  </w:sdt>
  <w:p w14:paraId="1FB9E820"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DEF86" w14:textId="77777777" w:rsidR="00642D6C" w:rsidRDefault="00642D6C" w:rsidP="001700E0">
      <w:r>
        <w:separator/>
      </w:r>
    </w:p>
  </w:footnote>
  <w:footnote w:type="continuationSeparator" w:id="0">
    <w:p w14:paraId="11C8ED7D" w14:textId="77777777" w:rsidR="00642D6C" w:rsidRDefault="00642D6C"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9A5E5"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74B5122D" wp14:editId="61874853">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1DEE7B49" wp14:editId="60FC5EE8">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63602279">
    <w:abstractNumId w:val="14"/>
  </w:num>
  <w:num w:numId="2" w16cid:durableId="427239018">
    <w:abstractNumId w:val="8"/>
  </w:num>
  <w:num w:numId="3" w16cid:durableId="101923648">
    <w:abstractNumId w:val="21"/>
  </w:num>
  <w:num w:numId="4" w16cid:durableId="288631318">
    <w:abstractNumId w:val="18"/>
  </w:num>
  <w:num w:numId="5" w16cid:durableId="1153184829">
    <w:abstractNumId w:val="12"/>
  </w:num>
  <w:num w:numId="6" w16cid:durableId="1815562319">
    <w:abstractNumId w:val="0"/>
  </w:num>
  <w:num w:numId="7" w16cid:durableId="672345133">
    <w:abstractNumId w:val="17"/>
  </w:num>
  <w:num w:numId="8" w16cid:durableId="862748208">
    <w:abstractNumId w:val="15"/>
  </w:num>
  <w:num w:numId="9" w16cid:durableId="1576091735">
    <w:abstractNumId w:val="19"/>
  </w:num>
  <w:num w:numId="10" w16cid:durableId="954140995">
    <w:abstractNumId w:val="28"/>
  </w:num>
  <w:num w:numId="11" w16cid:durableId="1275941732">
    <w:abstractNumId w:val="10"/>
  </w:num>
  <w:num w:numId="12" w16cid:durableId="1775787365">
    <w:abstractNumId w:val="30"/>
  </w:num>
  <w:num w:numId="13" w16cid:durableId="1403256997">
    <w:abstractNumId w:val="11"/>
  </w:num>
  <w:num w:numId="14" w16cid:durableId="1782454134">
    <w:abstractNumId w:val="29"/>
  </w:num>
  <w:num w:numId="15" w16cid:durableId="1948611273">
    <w:abstractNumId w:val="24"/>
  </w:num>
  <w:num w:numId="16" w16cid:durableId="1895120258">
    <w:abstractNumId w:val="27"/>
  </w:num>
  <w:num w:numId="17" w16cid:durableId="1722903917">
    <w:abstractNumId w:val="22"/>
  </w:num>
  <w:num w:numId="18" w16cid:durableId="1900049372">
    <w:abstractNumId w:val="25"/>
  </w:num>
  <w:num w:numId="19" w16cid:durableId="1960330162">
    <w:abstractNumId w:val="20"/>
  </w:num>
  <w:num w:numId="20" w16cid:durableId="1537423805">
    <w:abstractNumId w:val="23"/>
  </w:num>
  <w:num w:numId="21" w16cid:durableId="696585589">
    <w:abstractNumId w:val="9"/>
  </w:num>
  <w:num w:numId="22" w16cid:durableId="264387947">
    <w:abstractNumId w:val="16"/>
  </w:num>
  <w:num w:numId="23" w16cid:durableId="2008288198">
    <w:abstractNumId w:val="13"/>
  </w:num>
  <w:num w:numId="24" w16cid:durableId="69589257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3C86"/>
    <w:rsid w:val="00104744"/>
    <w:rsid w:val="00107992"/>
    <w:rsid w:val="00107C87"/>
    <w:rsid w:val="00110331"/>
    <w:rsid w:val="00110D31"/>
    <w:rsid w:val="001115A1"/>
    <w:rsid w:val="001122C0"/>
    <w:rsid w:val="00114158"/>
    <w:rsid w:val="001148A5"/>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57"/>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6BE7"/>
    <w:rsid w:val="002F7C83"/>
    <w:rsid w:val="002F7F42"/>
    <w:rsid w:val="00300714"/>
    <w:rsid w:val="00300CE2"/>
    <w:rsid w:val="0030120D"/>
    <w:rsid w:val="00303EC7"/>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49C3"/>
    <w:rsid w:val="00385686"/>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A7E98"/>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CE3"/>
    <w:rsid w:val="00414E16"/>
    <w:rsid w:val="00415B86"/>
    <w:rsid w:val="00416E5B"/>
    <w:rsid w:val="00417BC8"/>
    <w:rsid w:val="004202C4"/>
    <w:rsid w:val="004205AD"/>
    <w:rsid w:val="00420CC0"/>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5F2"/>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C85"/>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286"/>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2D6C"/>
    <w:rsid w:val="00643C23"/>
    <w:rsid w:val="00644046"/>
    <w:rsid w:val="00644211"/>
    <w:rsid w:val="006456D1"/>
    <w:rsid w:val="006513FA"/>
    <w:rsid w:val="006514DF"/>
    <w:rsid w:val="006519A3"/>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412D"/>
    <w:rsid w:val="007C7983"/>
    <w:rsid w:val="007D0AC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96E"/>
    <w:rsid w:val="00877FA0"/>
    <w:rsid w:val="00882BC8"/>
    <w:rsid w:val="00882BD5"/>
    <w:rsid w:val="00882EE2"/>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4D8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3B4E"/>
    <w:rsid w:val="008F418D"/>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D3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745"/>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534"/>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0D2D"/>
    <w:rsid w:val="00D43BAB"/>
    <w:rsid w:val="00D4460F"/>
    <w:rsid w:val="00D44A5D"/>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013"/>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6636"/>
    <w:rsid w:val="00E07D9C"/>
    <w:rsid w:val="00E10592"/>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1578"/>
    <w:rsid w:val="00FC217E"/>
    <w:rsid w:val="00FC4664"/>
    <w:rsid w:val="00FC56A4"/>
    <w:rsid w:val="00FC632C"/>
    <w:rsid w:val="00FC635E"/>
    <w:rsid w:val="00FC6B9F"/>
    <w:rsid w:val="00FD1A9C"/>
    <w:rsid w:val="00FD1F98"/>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17C1419"/>
  <w15:docId w15:val="{AEE1BA56-89E9-4DAC-8D61-0DC5AFF8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8E775-8B9D-4D49-A39F-CB9138BB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4854</Words>
  <Characters>26698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14</cp:revision>
  <cp:lastPrinted>2024-02-01T17:53:00Z</cp:lastPrinted>
  <dcterms:created xsi:type="dcterms:W3CDTF">2024-01-29T16:28:00Z</dcterms:created>
  <dcterms:modified xsi:type="dcterms:W3CDTF">2024-04-18T16:50:00Z</dcterms:modified>
</cp:coreProperties>
</file>