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5840"/>
          <w:pgMar w:top="0" w:bottom="0" w:left="0" w:right="0"/>
        </w:sectPr>
      </w:pPr>
      <w:r>
        <w:pict>
          <v:shape type="#_x0000_t75" style="width:612pt;height:792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5840"/>
          <w:pgMar w:top="0" w:bottom="0" w:left="0" w:right="0"/>
        </w:sectPr>
      </w:pPr>
      <w:r>
        <w:pict>
          <v:shape type="#_x0000_t75" style="width:612pt;height:79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5840"/>
          <w:pgMar w:top="0" w:bottom="0" w:left="0" w:right="0"/>
        </w:sectPr>
      </w:pPr>
      <w:r>
        <w:pict>
          <v:shape type="#_x0000_t75" style="width:612pt;height:79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5840"/>
          <w:pgMar w:top="0" w:bottom="0" w:left="0" w:right="0"/>
        </w:sectPr>
      </w:pPr>
      <w:r>
        <w:pict>
          <v:shape type="#_x0000_t75" style="width:612pt;height:79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240" w:h="15840"/>
          <w:pgMar w:top="0" w:bottom="0" w:left="0" w:right="0"/>
        </w:sectPr>
      </w:pPr>
      <w:r>
        <w:pict>
          <v:shape type="#_x0000_t75" style="width:612pt;height:79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612pt;height:79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