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48"/>
          <w:szCs w:val="48"/>
        </w:rPr>
        <w:jc w:val="left"/>
        <w:ind w:left="3346" w:right="-92"/>
      </w:pPr>
      <w:r>
        <w:rPr>
          <w:rFonts w:cs="Times New Roman" w:hAnsi="Times New Roman" w:eastAsia="Times New Roman" w:ascii="Times New Roman"/>
          <w:b/>
          <w:i/>
          <w:spacing w:val="20"/>
          <w:w w:val="100"/>
          <w:sz w:val="48"/>
          <w:szCs w:val="48"/>
        </w:rPr>
        <w:t>R</w:t>
      </w:r>
      <w:r>
        <w:rPr>
          <w:rFonts w:cs="Times New Roman" w:hAnsi="Times New Roman" w:eastAsia="Times New Roman" w:ascii="Times New Roman"/>
          <w:b/>
          <w:i/>
          <w:spacing w:val="25"/>
          <w:w w:val="100"/>
          <w:sz w:val="48"/>
          <w:szCs w:val="48"/>
        </w:rPr>
        <w:t>a</w:t>
      </w:r>
      <w:r>
        <w:rPr>
          <w:rFonts w:cs="Times New Roman" w:hAnsi="Times New Roman" w:eastAsia="Times New Roman" w:ascii="Times New Roman"/>
          <w:b/>
          <w:i/>
          <w:spacing w:val="21"/>
          <w:w w:val="100"/>
          <w:sz w:val="48"/>
          <w:szCs w:val="48"/>
        </w:rPr>
        <w:t>m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48"/>
          <w:szCs w:val="48"/>
        </w:rPr>
        <w:t>o</w:t>
      </w:r>
      <w:r>
        <w:rPr>
          <w:rFonts w:cs="Times New Roman" w:hAnsi="Times New Roman" w:eastAsia="Times New Roman" w:ascii="Times New Roman"/>
          <w:b/>
          <w:i/>
          <w:spacing w:val="5"/>
          <w:w w:val="100"/>
          <w:sz w:val="48"/>
          <w:szCs w:val="48"/>
        </w:rPr>
        <w:t> </w:t>
      </w:r>
      <w:r>
        <w:rPr>
          <w:rFonts w:cs="Times New Roman" w:hAnsi="Times New Roman" w:eastAsia="Times New Roman" w:ascii="Times New Roman"/>
          <w:b/>
          <w:i/>
          <w:spacing w:val="9"/>
          <w:w w:val="100"/>
          <w:sz w:val="48"/>
          <w:szCs w:val="48"/>
        </w:rPr>
        <w:t>d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48"/>
          <w:szCs w:val="48"/>
        </w:rPr>
        <w:t>e</w:t>
      </w:r>
      <w:r>
        <w:rPr>
          <w:rFonts w:cs="Times New Roman" w:hAnsi="Times New Roman" w:eastAsia="Times New Roman" w:ascii="Times New Roman"/>
          <w:b/>
          <w:i/>
          <w:spacing w:val="7"/>
          <w:w w:val="100"/>
          <w:sz w:val="48"/>
          <w:szCs w:val="48"/>
        </w:rPr>
        <w:t> </w:t>
      </w:r>
      <w:r>
        <w:rPr>
          <w:rFonts w:cs="Times New Roman" w:hAnsi="Times New Roman" w:eastAsia="Times New Roman" w:ascii="Times New Roman"/>
          <w:b/>
          <w:i/>
          <w:spacing w:val="-6"/>
          <w:w w:val="100"/>
          <w:sz w:val="48"/>
          <w:szCs w:val="48"/>
        </w:rPr>
        <w:t>T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48"/>
          <w:szCs w:val="48"/>
        </w:rPr>
        <w:t>u</w:t>
      </w:r>
      <w:r>
        <w:rPr>
          <w:rFonts w:cs="Times New Roman" w:hAnsi="Times New Roman" w:eastAsia="Times New Roman" w:ascii="Times New Roman"/>
          <w:b/>
          <w:i/>
          <w:spacing w:val="4"/>
          <w:w w:val="100"/>
          <w:sz w:val="48"/>
          <w:szCs w:val="48"/>
        </w:rPr>
        <w:t>r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48"/>
          <w:szCs w:val="48"/>
        </w:rPr>
        <w:t>i</w:t>
      </w:r>
      <w:r>
        <w:rPr>
          <w:rFonts w:cs="Times New Roman" w:hAnsi="Times New Roman" w:eastAsia="Times New Roman" w:ascii="Times New Roman"/>
          <w:b/>
          <w:i/>
          <w:spacing w:val="12"/>
          <w:w w:val="100"/>
          <w:sz w:val="48"/>
          <w:szCs w:val="48"/>
        </w:rPr>
        <w:t>s</w:t>
      </w:r>
      <w:r>
        <w:rPr>
          <w:rFonts w:cs="Times New Roman" w:hAnsi="Times New Roman" w:eastAsia="Times New Roman" w:ascii="Times New Roman"/>
          <w:b/>
          <w:i/>
          <w:spacing w:val="14"/>
          <w:w w:val="100"/>
          <w:sz w:val="48"/>
          <w:szCs w:val="48"/>
        </w:rPr>
        <w:t>m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48"/>
          <w:szCs w:val="4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48"/>
          <w:szCs w:val="48"/>
        </w:rPr>
      </w:r>
    </w:p>
    <w:p>
      <w:pPr>
        <w:rPr>
          <w:rFonts w:cs="Times New Roman" w:hAnsi="Times New Roman" w:eastAsia="Times New Roman" w:ascii="Times New Roman"/>
          <w:sz w:val="44"/>
          <w:szCs w:val="44"/>
        </w:rPr>
        <w:jc w:val="left"/>
        <w:spacing w:before="51"/>
        <w:sectPr>
          <w:pgSz w:w="12240" w:h="15840"/>
          <w:pgMar w:top="880" w:bottom="280" w:left="1240" w:right="780"/>
          <w:cols w:num="2" w:equalWidth="off">
            <w:col w:w="6970" w:space="1572"/>
            <w:col w:w="1678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color w:val="FFFFFF"/>
          <w:spacing w:val="2"/>
          <w:w w:val="100"/>
          <w:sz w:val="44"/>
          <w:szCs w:val="44"/>
        </w:rPr>
        <w:t>4</w:t>
      </w:r>
      <w:r>
        <w:rPr>
          <w:rFonts w:cs="Times New Roman" w:hAnsi="Times New Roman" w:eastAsia="Times New Roman" w:ascii="Times New Roman"/>
          <w:color w:val="FFFFFF"/>
          <w:spacing w:val="2"/>
          <w:w w:val="100"/>
          <w:sz w:val="44"/>
          <w:szCs w:val="44"/>
        </w:rPr>
        <w:t>6</w:t>
      </w:r>
      <w:r>
        <w:rPr>
          <w:rFonts w:cs="Times New Roman" w:hAnsi="Times New Roman" w:eastAsia="Times New Roman" w:ascii="Times New Roman"/>
          <w:color w:val="FFFFFF"/>
          <w:spacing w:val="2"/>
          <w:w w:val="100"/>
          <w:sz w:val="44"/>
          <w:szCs w:val="44"/>
        </w:rPr>
        <w:t>0</w:t>
      </w:r>
      <w:r>
        <w:rPr>
          <w:rFonts w:cs="Times New Roman" w:hAnsi="Times New Roman" w:eastAsia="Times New Roman" w:ascii="Times New Roman"/>
          <w:color w:val="FFFFFF"/>
          <w:spacing w:val="0"/>
          <w:w w:val="100"/>
          <w:sz w:val="44"/>
          <w:szCs w:val="44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44"/>
          <w:szCs w:val="4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0pt;margin-top:792pt;width:0pt;height:0pt;mso-position-horizontal-relative:page;mso-position-vertical-relative:page;z-index:-890" coordorigin="0,15840" coordsize="0,0">
            <v:shape style="position:absolute;left:0;top:15840;width:0;height:0" coordorigin="0,15840" coordsize="0,0" path="m0,15840l0,15840e" filled="f" stroked="t" strokeweight="0.1pt" strokecolor="#000000">
              <v:path arrowok="t"/>
            </v:shape>
            <w10:wrap type="none"/>
          </v:group>
        </w:pict>
      </w:r>
      <w:r>
        <w:pict>
          <v:group style="position:absolute;margin-left:476.7pt;margin-top:42.54pt;width:68.88pt;height:35.16pt;mso-position-horizontal-relative:page;mso-position-vertical-relative:page;z-index:-891" coordorigin="9534,851" coordsize="1378,703">
            <v:group style="position:absolute;left:9540;top:857;width:1366;height:691" coordorigin="9540,857" coordsize="1366,691">
              <v:shape style="position:absolute;left:9540;top:857;width:1366;height:691" coordorigin="9540,857" coordsize="1366,691" path="m9540,1548l10906,1548,10906,857,9540,857,9540,1548xe" filled="t" fillcolor="#323200" stroked="f">
                <v:path arrowok="t"/>
                <v:fill/>
              </v:shape>
              <v:group style="position:absolute;left:9535;top:852;width:1375;height:701" coordorigin="9535,852" coordsize="1375,701">
                <v:shape style="position:absolute;left:9535;top:852;width:1375;height:701" coordorigin="9535,852" coordsize="1375,701" path="m9535,1548l9535,1550,9538,1553,10906,1553,9547,1548,9547,862,10906,862,10908,1553,10910,1550,10910,854,10908,852,10906,852,10901,857,9547,857,9540,862,9540,1543,9540,852,9538,852,9535,854,9535,1548xe" filled="t" fillcolor="#000000" stroked="f">
                  <v:path arrowok="t"/>
                  <v:fill/>
                </v:shape>
                <v:group style="position:absolute;left:9547;top:862;width:1358;height:691" coordorigin="9547,862" coordsize="1358,691">
                  <v:shape style="position:absolute;left:9547;top:862;width:1358;height:691" coordorigin="9547,862" coordsize="1358,691" path="m10906,862l10901,862,10901,1543,9547,1543,9547,1548,10906,1553,10901,1548,10906,1543,10906,862xe" filled="t" fillcolor="#000000" stroked="f">
                    <v:path arrowok="t"/>
                    <v:fill/>
                  </v:shape>
                  <v:group style="position:absolute;left:9540;top:852;width:1366;height:691" coordorigin="9540,852" coordsize="1366,691">
                    <v:shape style="position:absolute;left:9540;top:852;width:1366;height:691" coordorigin="9540,852" coordsize="1366,691" path="m9540,1543l9540,862,9547,857,10901,857,10906,852,9540,852,9540,1543xe" filled="t" fillcolor="#000000" stroked="f">
                      <v:path arrowok="t"/>
                      <v:fill/>
                    </v:shape>
                  </v:group>
                </v:group>
              </v:group>
            </v:group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8" w:lineRule="exact" w:line="260"/>
        <w:ind w:left="291"/>
      </w:pPr>
      <w:r>
        <w:rPr>
          <w:rFonts w:cs="Times New Roman" w:hAnsi="Times New Roman" w:eastAsia="Times New Roman" w:ascii="Times New Roman"/>
          <w:spacing w:val="0"/>
          <w:w w:val="63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63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2"/>
          <w:w w:val="63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63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63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63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63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63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63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67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68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69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62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67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62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68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57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67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67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68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6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61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8"/>
        <w:ind w:left="291" w:right="9158"/>
      </w:pPr>
      <w:r>
        <w:rPr>
          <w:rFonts w:cs="Times New Roman" w:hAnsi="Times New Roman" w:eastAsia="Times New Roman" w:ascii="Times New Roman"/>
          <w:spacing w:val="1"/>
          <w:w w:val="76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76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7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78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7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7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72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78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7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57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8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291" w:right="175"/>
      </w:pPr>
      <w:r>
        <w:rPr>
          <w:rFonts w:cs="Times New Roman" w:hAnsi="Times New Roman" w:eastAsia="Times New Roman" w:ascii="Times New Roman"/>
          <w:spacing w:val="0"/>
          <w:w w:val="76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7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7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76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7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76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7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76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8"/>
          <w:w w:val="7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8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57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1"/>
          <w:w w:val="7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7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7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8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6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78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2"/>
          <w:w w:val="78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7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78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7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78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7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7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8"/>
          <w:w w:val="7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7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7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7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7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78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7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7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7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78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7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7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78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3"/>
          <w:w w:val="7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78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7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7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7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7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1"/>
          <w:w w:val="7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7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7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7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7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7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7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7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7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7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7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7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7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7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7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7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7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78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7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7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7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7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7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7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7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8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5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7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7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7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76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71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8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76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77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8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7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77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7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8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5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7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7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7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8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7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7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7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76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7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76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7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5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7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7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7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7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5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7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7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7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8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6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77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7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7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7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0"/>
          <w:w w:val="7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77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2"/>
          <w:w w:val="77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7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7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77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7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7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7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77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7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77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7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7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7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7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7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7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7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7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7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5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8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7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8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6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6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7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7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78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7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7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6"/>
          <w:w w:val="7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78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6"/>
          <w:w w:val="7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7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7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7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7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5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8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7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7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8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8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7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7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7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7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7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77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7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7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7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7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7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7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7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7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77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77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7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7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7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7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77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7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6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8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5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7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7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8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7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7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8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71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6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7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7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5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7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72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7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7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72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7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7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72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72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7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7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72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72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7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7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7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77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8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7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65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8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5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7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7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6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76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7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7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7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7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76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7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76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76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7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76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7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7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7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7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5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8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7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8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6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65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6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7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8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5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7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7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7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8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7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8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6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76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78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2"/>
          <w:w w:val="78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7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78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7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78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7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7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7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7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7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7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7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8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57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0"/>
          <w:w w:val="8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6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7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75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7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7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75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75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75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7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77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8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7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8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65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7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5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7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7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6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7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7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73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7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7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7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7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7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7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7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6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8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7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65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8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7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7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8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8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79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7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6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76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291" w:right="6673"/>
      </w:pPr>
      <w:r>
        <w:rPr>
          <w:rFonts w:cs="Times New Roman" w:hAnsi="Times New Roman" w:eastAsia="Times New Roman" w:ascii="Times New Roman"/>
          <w:spacing w:val="1"/>
          <w:w w:val="78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78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5"/>
          <w:w w:val="7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78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78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78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78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78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78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78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7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78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78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78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7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78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78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7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78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7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7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6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7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7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78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79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8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57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7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7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79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79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79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7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65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8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57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79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8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7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7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7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498"/>
        <w:ind w:left="291" w:right="1266"/>
      </w:pPr>
      <w:r>
        <w:pict>
          <v:group style="position:absolute;margin-left:68.23pt;margin-top:146.95pt;width:501.34pt;height:382.54pt;mso-position-horizontal-relative:page;mso-position-vertical-relative:page;z-index:-892" coordorigin="1365,2939" coordsize="10027,7651">
            <v:group style="position:absolute;left:1387;top:2969;width:9974;height:0" coordorigin="1387,2969" coordsize="9974,0">
              <v:shape style="position:absolute;left:1387;top:2969;width:9974;height:0" coordorigin="1387,2969" coordsize="9974,0" path="m1387,2969l11362,2969e" filled="f" stroked="t" strokeweight="2.26pt" strokecolor="#000000">
                <v:path arrowok="t"/>
              </v:shape>
              <v:group style="position:absolute;left:11376;top:2954;width:0;height:7620" coordorigin="11376,2954" coordsize="0,7620">
                <v:shape style="position:absolute;left:11376;top:2954;width:0;height:7620" coordorigin="11376,2954" coordsize="0,7620" path="m11376,2954l11376,10574e" filled="f" stroked="t" strokeweight="1.54pt" strokecolor="#000000">
                  <v:path arrowok="t"/>
                </v:shape>
              </v:group>
            </v:group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72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7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72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7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72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7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72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9"/>
          <w:w w:val="7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72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7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72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7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72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72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72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7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7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72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7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7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77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7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7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71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7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7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5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8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6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75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8"/>
          <w:w w:val="7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7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75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75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75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7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75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7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75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75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7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75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2"/>
          <w:w w:val="7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75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75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7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7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75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7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75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75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75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75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7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75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8"/>
          <w:w w:val="7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7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75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7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6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8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5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7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7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8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77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77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7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7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7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77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7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7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7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7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7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7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77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7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7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7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77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7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7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7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7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7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7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77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7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77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7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7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7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7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7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7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7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7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77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7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7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7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62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6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78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52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62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6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6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73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7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73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7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7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7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7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7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7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8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5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7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7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7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76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71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8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6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7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7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5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8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7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8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6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76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7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7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7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7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7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77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7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7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7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7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7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77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7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7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77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7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77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7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7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7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7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77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77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7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7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77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7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7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77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7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77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7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7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7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5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7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7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7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8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7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7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8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8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8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5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8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7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7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7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8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7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76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7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7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76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7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76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7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76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76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7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76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76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7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76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7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76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7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76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7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76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7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7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6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8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8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65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7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5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7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7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6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7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7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8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71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6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7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7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5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7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6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7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7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8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5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7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8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8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7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7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7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7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7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7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7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7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7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7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7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78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7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7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7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78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78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7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7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7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8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6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7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8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77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7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8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74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2"/>
          <w:w w:val="5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8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7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76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1" w:lineRule="auto" w:line="500"/>
        <w:ind w:left="291" w:right="176"/>
      </w:pPr>
      <w:r>
        <w:rPr>
          <w:rFonts w:cs="Times New Roman" w:hAnsi="Times New Roman" w:eastAsia="Times New Roman" w:ascii="Times New Roman"/>
          <w:spacing w:val="0"/>
          <w:w w:val="76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7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76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7"/>
          <w:w w:val="7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5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7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76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77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7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7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76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7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8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7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7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7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8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7"/>
          <w:w w:val="8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56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7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76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77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7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7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8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7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7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8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74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1"/>
          <w:w w:val="7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74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spacing w:val="1"/>
          <w:w w:val="7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7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7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74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7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7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74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7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7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7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74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2"/>
          <w:w w:val="7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74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28"/>
          <w:w w:val="7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7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7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74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7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7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74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7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7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6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7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5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8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7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7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8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7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7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8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73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spacing w:val="0"/>
          <w:w w:val="76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7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7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7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7"/>
          <w:w w:val="7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7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74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7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7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74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1"/>
          <w:w w:val="7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7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7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7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6"/>
          <w:w w:val="7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74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7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7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74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7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7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7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7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7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74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7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74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7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7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74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74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7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7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74"/>
          <w:sz w:val="20"/>
          <w:szCs w:val="20"/>
        </w:rPr>
        <w:t>2014</w:t>
      </w:r>
      <w:r>
        <w:rPr>
          <w:rFonts w:cs="Times New Roman" w:hAnsi="Times New Roman" w:eastAsia="Times New Roman" w:ascii="Times New Roman"/>
          <w:spacing w:val="1"/>
          <w:w w:val="74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74"/>
          <w:sz w:val="20"/>
          <w:szCs w:val="20"/>
        </w:rPr>
        <w:t>2019</w:t>
      </w:r>
      <w:r>
        <w:rPr>
          <w:rFonts w:cs="Times New Roman" w:hAnsi="Times New Roman" w:eastAsia="Times New Roman" w:ascii="Times New Roman"/>
          <w:spacing w:val="0"/>
          <w:w w:val="7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7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74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74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7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2"/>
          <w:w w:val="7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5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7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7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7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7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8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7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8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76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7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76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7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76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8"/>
          <w:w w:val="7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76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7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76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7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76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7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76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7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76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7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76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7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76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7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76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7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78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7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7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78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7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7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78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7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7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7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7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7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6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7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7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7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7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5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7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7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7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8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7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8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6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76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7" w:lineRule="auto" w:line="250"/>
        <w:ind w:left="291" w:right="177"/>
      </w:pPr>
      <w:r>
        <w:rPr>
          <w:rFonts w:cs="Times New Roman" w:hAnsi="Times New Roman" w:eastAsia="Times New Roman" w:ascii="Times New Roman"/>
          <w:spacing w:val="1"/>
          <w:w w:val="7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74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7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7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74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74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7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7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74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0"/>
          <w:w w:val="7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7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7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7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8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8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5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8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8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8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5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7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76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7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65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9"/>
          <w:w w:val="6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8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6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77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8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8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5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7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76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7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8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7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7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7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7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7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7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7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7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7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7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7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7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0"/>
          <w:w w:val="7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7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7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6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7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5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7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8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7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7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75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7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7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75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75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75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7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75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75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7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75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7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7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75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7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75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75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75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7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75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7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75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7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7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75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7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77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8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7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76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7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5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7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7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7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8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7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7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72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7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8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7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8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8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5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7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7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65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7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6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7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7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8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7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6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7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7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5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7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6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7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7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7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77"/>
          <w:sz w:val="20"/>
          <w:szCs w:val="20"/>
        </w:rPr>
        <w:t>nu</w:t>
      </w:r>
      <w:r>
        <w:rPr>
          <w:rFonts w:cs="Times New Roman" w:hAnsi="Times New Roman" w:eastAsia="Times New Roman" w:ascii="Times New Roman"/>
          <w:spacing w:val="0"/>
          <w:w w:val="7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7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77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7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7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7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77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7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77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7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77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7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7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7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73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7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7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1"/>
          <w:w w:val="7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7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8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5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7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7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7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8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7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8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8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7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7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7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8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8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7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8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5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7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7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7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8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7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76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291" w:right="9023"/>
      </w:pPr>
      <w:r>
        <w:rPr>
          <w:rFonts w:cs="Times New Roman" w:hAnsi="Times New Roman" w:eastAsia="Times New Roman" w:ascii="Times New Roman"/>
          <w:spacing w:val="1"/>
          <w:w w:val="76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76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7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67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78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72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8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78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7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65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7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7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0"/>
        <w:ind w:left="291" w:right="171"/>
      </w:pPr>
      <w:r>
        <w:rPr>
          <w:rFonts w:cs="Times New Roman" w:hAnsi="Times New Roman" w:eastAsia="Times New Roman" w:ascii="Times New Roman"/>
          <w:spacing w:val="1"/>
          <w:w w:val="67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8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5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8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7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7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7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7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7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74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74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7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74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74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7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7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74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4"/>
          <w:w w:val="7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7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74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7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7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8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6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7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8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8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7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81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77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7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5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7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7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7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77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7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7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7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7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7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7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7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7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77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77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7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77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7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77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7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7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8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7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5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7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8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7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7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7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72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72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72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7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7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72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72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7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7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7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72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7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7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72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7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72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72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72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7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8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65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8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5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7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7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6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76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7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7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7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7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77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7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7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5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8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7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7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8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8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6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76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7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76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76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7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7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76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7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76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7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76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7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5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8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7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6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74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6"/>
          <w:w w:val="7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74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7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74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74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7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74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7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74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7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7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7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74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74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74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7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74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7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74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74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4"/>
          <w:w w:val="7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7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7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74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7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7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7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7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7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8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7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7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7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8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8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8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8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7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8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5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7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76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7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74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7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74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7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7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7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74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7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7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6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7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5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7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7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8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5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7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7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76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76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7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5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8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76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5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7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7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7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7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8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8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7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76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7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72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72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7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7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72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7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7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7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7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7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72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7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7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8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8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8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7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7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7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8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7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8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7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76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291" w:right="1161"/>
      </w:pPr>
      <w:r>
        <w:rPr>
          <w:rFonts w:cs="Times New Roman" w:hAnsi="Times New Roman" w:eastAsia="Times New Roman" w:ascii="Times New Roman"/>
          <w:spacing w:val="1"/>
          <w:w w:val="62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8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87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79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69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65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81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8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71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8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75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75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75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75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75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75"/>
          <w:position w:val="-1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75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75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75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75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75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75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75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75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75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75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75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75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8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81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57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79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8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69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76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69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65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71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79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87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79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57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71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81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8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76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69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8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8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8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8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71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79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69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78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71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78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79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57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71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76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79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81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69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87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77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69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57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8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71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78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87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69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64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64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64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64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7"/>
          <w:w w:val="64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64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64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64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64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64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64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64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64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64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64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64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64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76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76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76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76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76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76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76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76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76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76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76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76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76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76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76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76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76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76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76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76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76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76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76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76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76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76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76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76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76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76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76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76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76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87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57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78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71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65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71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77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87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77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81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69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76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24"/>
        <w:ind w:left="178"/>
      </w:pPr>
      <w:r>
        <w:rPr>
          <w:rFonts w:cs="Times New Roman" w:hAnsi="Times New Roman" w:eastAsia="Times New Roman" w:ascii="Times New Roman"/>
          <w:spacing w:val="1"/>
          <w:w w:val="65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0"/>
          <w:w w:val="65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19"/>
          <w:w w:val="65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65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65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65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65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65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65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65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65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65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65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6"/>
          <w:w w:val="65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65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65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1"/>
          <w:w w:val="65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65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62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57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68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65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2"/>
          <w:w w:val="69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68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69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3"/>
        <w:ind w:left="178"/>
      </w:pPr>
      <w:r>
        <w:rPr>
          <w:rFonts w:cs="Times New Roman" w:hAnsi="Times New Roman" w:eastAsia="Times New Roman" w:ascii="Times New Roman"/>
          <w:spacing w:val="1"/>
          <w:w w:val="75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75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7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75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7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75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75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75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75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75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7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75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7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75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1"/>
          <w:w w:val="7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75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75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75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75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75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7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75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75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75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1"/>
          <w:w w:val="7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75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75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7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75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75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7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6"/>
          <w:w w:val="7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75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7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3"/>
          <w:w w:val="7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68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7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79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8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79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57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7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8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7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7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8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79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78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7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"/>
          <w:szCs w:val="2"/>
        </w:rPr>
        <w:jc w:val="left"/>
        <w:spacing w:before="10" w:lineRule="exact" w:line="20"/>
      </w:pPr>
      <w:r>
        <w:rPr>
          <w:sz w:val="2"/>
          <w:szCs w:val="2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59" w:hRule="exact"/>
        </w:trPr>
        <w:tc>
          <w:tcPr>
            <w:tcW w:w="672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0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122"/>
            </w:pPr>
            <w:r>
              <w:rPr>
                <w:rFonts w:cs="Times New Roman" w:hAnsi="Times New Roman" w:eastAsia="Times New Roman" w:ascii="Times New Roman"/>
                <w:spacing w:val="1"/>
                <w:w w:val="57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909" w:type="dxa"/>
            <w:tcBorders>
              <w:top w:val="nil" w:sz="6" w:space="0" w:color="auto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0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ind w:left="2248" w:right="2307"/>
            </w:pP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76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78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7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79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79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8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7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78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26" w:type="dxa"/>
            <w:tcBorders>
              <w:top w:val="nil" w:sz="6" w:space="0" w:color="auto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0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681"/>
            </w:pP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2"/>
                <w:w w:val="76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single" w:sz="5" w:space="0" w:color="000000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62"/>
              <w:ind w:left="386" w:right="450"/>
            </w:pPr>
            <w:r>
              <w:rPr>
                <w:rFonts w:cs="Times New Roman" w:hAnsi="Times New Roman" w:eastAsia="Times New Roman" w:ascii="Times New Roman"/>
                <w:spacing w:val="1"/>
                <w:w w:val="68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9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28"/>
              <w:ind w:left="347" w:right="413"/>
            </w:pPr>
            <w:r>
              <w:rPr>
                <w:rFonts w:cs="Times New Roman" w:hAnsi="Times New Roman" w:eastAsia="Times New Roman" w:ascii="Times New Roman"/>
                <w:spacing w:val="1"/>
                <w:w w:val="67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9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600" w:hRule="exact"/>
        </w:trPr>
        <w:tc>
          <w:tcPr>
            <w:tcW w:w="672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39"/>
              <w:ind w:left="211" w:right="249"/>
            </w:pP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78"/>
              <w:ind w:left="211" w:right="249"/>
            </w:pP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909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39"/>
              <w:ind w:left="66"/>
            </w:pPr>
            <w:r>
              <w:rPr>
                <w:rFonts w:cs="Times New Roman" w:hAnsi="Times New Roman" w:eastAsia="Times New Roman" w:ascii="Times New Roman"/>
                <w:w w:val="68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w w:val="7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57"/>
                <w:sz w:val="18"/>
                <w:szCs w:val="18"/>
              </w:rPr>
              <w:t>cc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79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65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6"/>
                <w:w w:val="65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6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79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7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7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78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57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79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6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79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7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79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57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9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/>
              <w:ind w:left="66"/>
            </w:pPr>
            <w:r>
              <w:rPr>
                <w:rFonts w:cs="Times New Roman" w:hAnsi="Times New Roman" w:eastAsia="Times New Roman" w:ascii="Times New Roman"/>
                <w:spacing w:val="0"/>
                <w:w w:val="71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71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71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71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71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7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1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5"/>
                <w:w w:val="7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6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79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7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7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79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57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9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6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7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57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78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26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39"/>
              <w:ind w:left="769" w:right="830"/>
            </w:pP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72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7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7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78"/>
              <w:ind w:left="769" w:right="830"/>
            </w:pP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72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7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72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39"/>
              <w:ind w:left="587"/>
            </w:pP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/>
              <w:ind w:left="517"/>
            </w:pP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6" w:hRule="exact"/>
        </w:trPr>
        <w:tc>
          <w:tcPr>
            <w:tcW w:w="8707" w:type="dxa"/>
            <w:gridSpan w:val="3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39"/>
              <w:ind w:left="86"/>
            </w:pPr>
            <w:r>
              <w:rPr>
                <w:rFonts w:cs="Times New Roman" w:hAnsi="Times New Roman" w:eastAsia="Times New Roman" w:ascii="Times New Roman"/>
                <w:spacing w:val="1"/>
                <w:w w:val="6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12" w:space="0" w:color="000000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39"/>
              <w:ind w:left="517"/>
            </w:pP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sectPr>
          <w:type w:val="continuous"/>
          <w:pgSz w:w="12240" w:h="15840"/>
          <w:pgMar w:top="880" w:bottom="280" w:left="1240" w:right="780"/>
        </w:sectPr>
      </w:pP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40"/>
        <w:ind w:left="192"/>
      </w:pPr>
      <w:r>
        <w:rPr>
          <w:rFonts w:cs="Meiryo" w:hAnsi="Meiryo" w:eastAsia="Meiryo" w:ascii="Meiryo"/>
          <w:w w:val="93"/>
          <w:position w:val="9"/>
          <w:sz w:val="24"/>
          <w:szCs w:val="24"/>
        </w:rPr>
        <w:t>❚</w:t>
      </w:r>
      <w:r>
        <w:rPr>
          <w:rFonts w:cs="Meiryo" w:hAnsi="Meiryo" w:eastAsia="Meiryo" w:ascii="Meiryo"/>
          <w:spacing w:val="-34"/>
          <w:w w:val="100"/>
          <w:position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76"/>
          <w:position w:val="9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-1"/>
          <w:w w:val="76"/>
          <w:position w:val="9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1"/>
          <w:w w:val="76"/>
          <w:position w:val="9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76"/>
          <w:position w:val="9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-1"/>
          <w:w w:val="76"/>
          <w:position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76"/>
          <w:position w:val="9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76"/>
          <w:position w:val="9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6"/>
          <w:position w:val="9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76"/>
          <w:position w:val="9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76"/>
          <w:position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76"/>
          <w:position w:val="9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76"/>
          <w:position w:val="9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8"/>
          <w:w w:val="76"/>
          <w:position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62"/>
          <w:position w:val="9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79"/>
          <w:position w:val="9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81"/>
          <w:position w:val="9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72"/>
          <w:position w:val="9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70"/>
          <w:position w:val="9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77"/>
          <w:position w:val="9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76"/>
          <w:position w:val="9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92"/>
      </w:pPr>
      <w:r>
        <w:rPr>
          <w:rFonts w:cs="Times New Roman" w:hAnsi="Times New Roman" w:eastAsia="Times New Roman" w:ascii="Times New Roman"/>
          <w:spacing w:val="1"/>
          <w:w w:val="76"/>
          <w:position w:val="-1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76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76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57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72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88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7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72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65"/>
          <w:position w:val="-1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72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57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88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57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72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76"/>
          <w:position w:val="-1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79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62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57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76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79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76"/>
          <w:position w:val="-1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3"/>
          <w:w w:val="77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72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57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88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67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79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7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78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72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78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79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57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72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76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79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88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2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78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78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78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78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6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1"/>
          <w:position w:val="-1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88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79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79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79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67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81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7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78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72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76"/>
          <w:position w:val="-1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79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3"/>
          <w:szCs w:val="3"/>
        </w:rPr>
        <w:jc w:val="left"/>
        <w:spacing w:before="2" w:lineRule="exact" w:line="20"/>
      </w:pPr>
      <w:r>
        <w:rPr>
          <w:sz w:val="3"/>
          <w:szCs w:val="3"/>
        </w:rPr>
      </w:r>
    </w:p>
    <w:tbl>
      <w:tblPr>
        <w:tblW w:w="0" w:type="auto"/>
        <w:tblLook w:val="01E0"/>
        <w:jc w:val="left"/>
        <w:tblInd w:w="11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56" w:hRule="exact"/>
        </w:trPr>
        <w:tc>
          <w:tcPr>
            <w:tcW w:w="8863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single" w:sz="5" w:space="0" w:color="000000"/>
            </w:tcBorders>
          </w:tcPr>
          <w:p/>
        </w:tc>
        <w:tc>
          <w:tcPr>
            <w:tcW w:w="1277" w:type="dxa"/>
            <w:tcBorders>
              <w:top w:val="nil" w:sz="6" w:space="0" w:color="auto"/>
              <w:left w:val="single" w:sz="5" w:space="0" w:color="000000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both"/>
              <w:spacing w:before="62" w:lineRule="auto" w:line="250"/>
              <w:ind w:left="311" w:right="344" w:firstLine="48"/>
            </w:pPr>
            <w:r>
              <w:rPr>
                <w:rFonts w:cs="Times New Roman" w:hAnsi="Times New Roman" w:eastAsia="Times New Roman" w:ascii="Times New Roman"/>
                <w:spacing w:val="0"/>
                <w:w w:val="7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7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7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7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7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68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7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81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ll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62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57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9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57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14" w:hRule="exact"/>
        </w:trPr>
        <w:tc>
          <w:tcPr>
            <w:tcW w:w="8863" w:type="dxa"/>
            <w:vMerge w:val="restart"/>
            <w:tcBorders>
              <w:top w:val="single" w:sz="12" w:space="0" w:color="000000"/>
              <w:left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39"/>
              <w:ind w:left="86"/>
            </w:pPr>
            <w:r>
              <w:rPr>
                <w:rFonts w:cs="Times New Roman" w:hAnsi="Times New Roman" w:eastAsia="Times New Roman" w:ascii="Times New Roman"/>
                <w:spacing w:val="1"/>
                <w:w w:val="74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74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74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74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74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4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74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57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9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8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257"/>
            </w:pPr>
            <w:r>
              <w:rPr>
                <w:rFonts w:cs="Times New Roman" w:hAnsi="Times New Roman" w:eastAsia="Times New Roman" w:ascii="Times New Roman"/>
                <w:spacing w:val="1"/>
                <w:w w:val="75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7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75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75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75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75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75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9"/>
                <w:w w:val="75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57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9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7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79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75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75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75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75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75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75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67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8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65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both"/>
              <w:spacing w:before="93"/>
              <w:ind w:left="675" w:right="7234"/>
            </w:pPr>
            <w:r>
              <w:rPr>
                <w:rFonts w:cs="Times New Roman" w:hAnsi="Times New Roman" w:eastAsia="Times New Roman" w:ascii="Times New Roman"/>
                <w:spacing w:val="1"/>
                <w:w w:val="6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79"/>
                <w:sz w:val="18"/>
                <w:szCs w:val="18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57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9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8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both"/>
              <w:spacing w:before="78"/>
              <w:ind w:left="675" w:right="7178"/>
            </w:pPr>
            <w:r>
              <w:rPr>
                <w:rFonts w:cs="Times New Roman" w:hAnsi="Times New Roman" w:eastAsia="Times New Roman" w:ascii="Times New Roman"/>
                <w:spacing w:val="1"/>
                <w:w w:val="69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69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69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69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69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69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0"/>
                <w:w w:val="69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69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69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69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65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57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/>
              <w:ind w:left="257"/>
            </w:pPr>
            <w:r>
              <w:rPr>
                <w:rFonts w:cs="Times New Roman" w:hAnsi="Times New Roman" w:eastAsia="Times New Roman" w:ascii="Times New Roman"/>
                <w:spacing w:val="1"/>
                <w:w w:val="74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74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74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74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74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4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74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68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79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9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57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8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65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6"/>
                <w:w w:val="65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67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both"/>
              <w:spacing w:before="95"/>
              <w:ind w:left="675" w:right="6582"/>
            </w:pPr>
            <w:r>
              <w:rPr>
                <w:rFonts w:cs="Times New Roman" w:hAnsi="Times New Roman" w:eastAsia="Times New Roman" w:ascii="Times New Roman"/>
                <w:spacing w:val="0"/>
                <w:w w:val="71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71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71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71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7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71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71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71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71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71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7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7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71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71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71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71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1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9"/>
                <w:w w:val="7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1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7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68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8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57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9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both"/>
              <w:spacing w:before="78"/>
              <w:ind w:left="675" w:right="5948"/>
            </w:pP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2"/>
                <w:w w:val="76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"/>
                <w:w w:val="76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57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7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9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1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7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71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71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71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71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71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1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9"/>
                <w:w w:val="7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65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2"/>
                <w:w w:val="8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9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57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/>
              <w:ind w:left="257"/>
            </w:pPr>
            <w:r>
              <w:rPr>
                <w:rFonts w:cs="Times New Roman" w:hAnsi="Times New Roman" w:eastAsia="Times New Roman" w:ascii="Times New Roman"/>
                <w:spacing w:val="1"/>
                <w:w w:val="6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81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9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7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65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2"/>
                <w:w w:val="8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9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57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8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57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79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both"/>
              <w:spacing w:before="93" w:lineRule="auto" w:line="331"/>
              <w:ind w:left="675" w:right="5777"/>
            </w:pPr>
            <w:r>
              <w:rPr>
                <w:rFonts w:cs="Times New Roman" w:hAnsi="Times New Roman" w:eastAsia="Times New Roman" w:ascii="Times New Roman"/>
                <w:spacing w:val="1"/>
                <w:w w:val="6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79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7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65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79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57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57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9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8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8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69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57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78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79"/>
                <w:sz w:val="18"/>
                <w:szCs w:val="18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0"/>
                <w:w w:val="57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6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79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7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65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79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57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57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9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8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8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69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57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78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65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6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79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7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65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79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57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57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9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8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8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69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57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62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65"/>
                <w:sz w:val="18"/>
                <w:szCs w:val="18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79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3"/>
              <w:ind w:left="86"/>
            </w:pPr>
            <w:r>
              <w:rPr>
                <w:rFonts w:cs="Times New Roman" w:hAnsi="Times New Roman" w:eastAsia="Times New Roman" w:ascii="Times New Roman"/>
                <w:spacing w:val="1"/>
                <w:w w:val="75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7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75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75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75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75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75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9"/>
                <w:w w:val="75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57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78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auto" w:line="340"/>
              <w:ind w:left="675" w:right="7063" w:hanging="418"/>
            </w:pP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75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75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75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75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75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9"/>
                <w:w w:val="75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67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67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67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6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67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67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67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67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68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ij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7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74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74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74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4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74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4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74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62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79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8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7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6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79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78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9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8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257"/>
            </w:pPr>
            <w:r>
              <w:rPr>
                <w:rFonts w:cs="Times New Roman" w:hAnsi="Times New Roman" w:eastAsia="Times New Roman" w:ascii="Times New Roman"/>
                <w:spacing w:val="1"/>
                <w:w w:val="6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81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9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7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65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2"/>
                <w:w w:val="8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9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57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8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79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79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79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57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7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both"/>
              <w:spacing w:before="93"/>
              <w:ind w:left="675" w:right="5801"/>
            </w:pPr>
            <w:r>
              <w:rPr>
                <w:rFonts w:cs="Times New Roman" w:hAnsi="Times New Roman" w:eastAsia="Times New Roman" w:ascii="Times New Roman"/>
                <w:spacing w:val="1"/>
                <w:w w:val="6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79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7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65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79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57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79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79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79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57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78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8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69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57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78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79"/>
                <w:sz w:val="18"/>
                <w:szCs w:val="18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0"/>
                <w:w w:val="57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78"/>
              <w:ind w:left="53" w:right="6764"/>
            </w:pPr>
            <w:r>
              <w:rPr>
                <w:rFonts w:cs="Times New Roman" w:hAnsi="Times New Roman" w:eastAsia="Times New Roman" w:ascii="Times New Roman"/>
                <w:spacing w:val="1"/>
                <w:w w:val="75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75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75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75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75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75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75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7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9"/>
                <w:w w:val="75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57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9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79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57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9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62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7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8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57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8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257"/>
            </w:pPr>
            <w:r>
              <w:rPr>
                <w:rFonts w:cs="Times New Roman" w:hAnsi="Times New Roman" w:eastAsia="Times New Roman" w:ascii="Times New Roman"/>
                <w:spacing w:val="1"/>
                <w:w w:val="6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81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9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7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65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2"/>
                <w:w w:val="8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9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57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8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79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79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79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57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9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3"/>
                <w:w w:val="79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57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9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62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7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57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8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39"/>
              <w:ind w:left="587"/>
            </w:pP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10" w:hRule="exact"/>
        </w:trPr>
        <w:tc>
          <w:tcPr>
            <w:tcW w:w="8863" w:type="dxa"/>
            <w:vMerge w:val=""/>
            <w:tcBorders>
              <w:left w:val="nil" w:sz="6" w:space="0" w:color="auto"/>
              <w:right w:val="single" w:sz="5" w:space="0" w:color="000000"/>
            </w:tcBorders>
          </w:tcPr>
          <w:p/>
        </w:tc>
        <w:tc>
          <w:tcPr>
            <w:tcW w:w="1277" w:type="dxa"/>
            <w:tcBorders>
              <w:top w:val="single" w:sz="12" w:space="0" w:color="000000"/>
              <w:left w:val="single" w:sz="5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39"/>
              <w:ind w:left="690"/>
            </w:pP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871" w:hRule="exact"/>
        </w:trPr>
        <w:tc>
          <w:tcPr>
            <w:tcW w:w="8863" w:type="dxa"/>
            <w:vMerge w:val=""/>
            <w:tcBorders>
              <w:left w:val="nil" w:sz="6" w:space="0" w:color="auto"/>
              <w:right w:val="single" w:sz="5" w:space="0" w:color="000000"/>
            </w:tcBorders>
          </w:tcPr>
          <w:p/>
        </w:tc>
        <w:tc>
          <w:tcPr>
            <w:tcW w:w="127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37"/>
              <w:ind w:left="657" w:right="96"/>
            </w:pP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78"/>
              <w:ind w:left="657" w:right="96"/>
            </w:pP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78"/>
              <w:ind w:left="796" w:right="96"/>
            </w:pP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871" w:hRule="exact"/>
        </w:trPr>
        <w:tc>
          <w:tcPr>
            <w:tcW w:w="8863" w:type="dxa"/>
            <w:vMerge w:val=""/>
            <w:tcBorders>
              <w:left w:val="nil" w:sz="6" w:space="0" w:color="auto"/>
              <w:right w:val="single" w:sz="5" w:space="0" w:color="000000"/>
            </w:tcBorders>
          </w:tcPr>
          <w:p/>
        </w:tc>
        <w:tc>
          <w:tcPr>
            <w:tcW w:w="127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right"/>
              <w:spacing w:before="39"/>
              <w:ind w:right="130"/>
            </w:pP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right"/>
              <w:spacing w:before="78"/>
              <w:ind w:right="130"/>
            </w:pP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right"/>
              <w:spacing w:before="78"/>
              <w:ind w:right="130"/>
            </w:pP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1166" w:hRule="exact"/>
        </w:trPr>
        <w:tc>
          <w:tcPr>
            <w:tcW w:w="8863" w:type="dxa"/>
            <w:vMerge w:val=""/>
            <w:tcBorders>
              <w:left w:val="nil" w:sz="6" w:space="0" w:color="auto"/>
              <w:right w:val="single" w:sz="5" w:space="0" w:color="000000"/>
            </w:tcBorders>
          </w:tcPr>
          <w:p/>
        </w:tc>
        <w:tc>
          <w:tcPr>
            <w:tcW w:w="1277" w:type="dxa"/>
            <w:tcBorders>
              <w:top w:val="single" w:sz="7" w:space="0" w:color="000000"/>
              <w:left w:val="single" w:sz="5" w:space="0" w:color="000000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39"/>
              <w:ind w:left="553" w:right="96"/>
            </w:pP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78"/>
              <w:ind w:left="726" w:right="96"/>
            </w:pP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78"/>
              <w:ind w:left="726" w:right="96"/>
            </w:pP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78"/>
              <w:ind w:left="657" w:right="96"/>
            </w:pP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07" w:hRule="exact"/>
        </w:trPr>
        <w:tc>
          <w:tcPr>
            <w:tcW w:w="8863" w:type="dxa"/>
            <w:vMerge w:val=""/>
            <w:tcBorders>
              <w:left w:val="nil" w:sz="6" w:space="0" w:color="auto"/>
              <w:right w:val="single" w:sz="5" w:space="0" w:color="000000"/>
            </w:tcBorders>
          </w:tcPr>
          <w:p/>
        </w:tc>
        <w:tc>
          <w:tcPr>
            <w:tcW w:w="1277" w:type="dxa"/>
            <w:tcBorders>
              <w:top w:val="single" w:sz="12" w:space="0" w:color="000000"/>
              <w:left w:val="single" w:sz="5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37"/>
              <w:ind w:left="760"/>
            </w:pP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871" w:hRule="exact"/>
        </w:trPr>
        <w:tc>
          <w:tcPr>
            <w:tcW w:w="8863" w:type="dxa"/>
            <w:vMerge w:val=""/>
            <w:tcBorders>
              <w:left w:val="nil" w:sz="6" w:space="0" w:color="auto"/>
              <w:right w:val="single" w:sz="5" w:space="0" w:color="000000"/>
            </w:tcBorders>
          </w:tcPr>
          <w:p/>
        </w:tc>
        <w:tc>
          <w:tcPr>
            <w:tcW w:w="127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39"/>
              <w:ind w:left="760"/>
            </w:pP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/>
              <w:ind w:left="760"/>
            </w:pP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/>
              <w:ind w:left="690"/>
            </w:pP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95" w:hRule="exact"/>
        </w:trPr>
        <w:tc>
          <w:tcPr>
            <w:tcW w:w="8863" w:type="dxa"/>
            <w:vMerge w:val=""/>
            <w:tcBorders>
              <w:left w:val="nil" w:sz="6" w:space="0" w:color="auto"/>
              <w:right w:val="single" w:sz="5" w:space="0" w:color="000000"/>
            </w:tcBorders>
          </w:tcPr>
          <w:p/>
        </w:tc>
        <w:tc>
          <w:tcPr>
            <w:tcW w:w="1277" w:type="dxa"/>
            <w:tcBorders>
              <w:top w:val="single" w:sz="7" w:space="0" w:color="000000"/>
              <w:left w:val="single" w:sz="5" w:space="0" w:color="000000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39"/>
              <w:ind w:left="657" w:right="96"/>
            </w:pP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78"/>
              <w:ind w:left="484" w:right="96"/>
            </w:pP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14" w:hRule="exact"/>
        </w:trPr>
        <w:tc>
          <w:tcPr>
            <w:tcW w:w="8863" w:type="dxa"/>
            <w:vMerge w:val=""/>
            <w:tcBorders>
              <w:left w:val="nil" w:sz="6" w:space="0" w:color="auto"/>
              <w:bottom w:val="single" w:sz="12" w:space="0" w:color="000000"/>
              <w:right w:val="single" w:sz="5" w:space="0" w:color="000000"/>
            </w:tcBorders>
          </w:tcPr>
          <w:p/>
        </w:tc>
        <w:tc>
          <w:tcPr>
            <w:tcW w:w="1277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37"/>
              <w:ind w:left="517"/>
            </w:pP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4" w:hRule="exact"/>
        </w:trPr>
        <w:tc>
          <w:tcPr>
            <w:tcW w:w="8863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39"/>
              <w:ind w:left="86"/>
            </w:pPr>
            <w:r>
              <w:rPr>
                <w:rFonts w:cs="Times New Roman" w:hAnsi="Times New Roman" w:eastAsia="Times New Roman" w:ascii="Times New Roman"/>
                <w:spacing w:val="1"/>
                <w:w w:val="6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12" w:space="0" w:color="000000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39"/>
              <w:ind w:left="517"/>
            </w:pP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8"/>
        <w:ind w:left="192"/>
      </w:pPr>
      <w:r>
        <w:rPr>
          <w:rFonts w:cs="Times New Roman" w:hAnsi="Times New Roman" w:eastAsia="Times New Roman" w:ascii="Times New Roman"/>
          <w:spacing w:val="1"/>
          <w:w w:val="76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76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7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65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8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7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8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57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7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7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79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75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75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75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75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75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-1"/>
          <w:w w:val="75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75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75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75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75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0"/>
          <w:w w:val="7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57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7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79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65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8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57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79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8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7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7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7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6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7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7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78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79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8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78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7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7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"/>
          <w:szCs w:val="2"/>
        </w:rPr>
        <w:jc w:val="left"/>
        <w:spacing w:before="10" w:lineRule="exact" w:line="20"/>
      </w:pPr>
      <w:r>
        <w:rPr>
          <w:sz w:val="2"/>
          <w:szCs w:val="2"/>
        </w:rPr>
      </w:r>
    </w:p>
    <w:tbl>
      <w:tblPr>
        <w:tblW w:w="0" w:type="auto"/>
        <w:tblLook w:val="01E0"/>
        <w:jc w:val="left"/>
        <w:tblInd w:w="11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24" w:hRule="exact"/>
        </w:trPr>
        <w:tc>
          <w:tcPr>
            <w:tcW w:w="3194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62"/>
              <w:ind w:left="86"/>
            </w:pPr>
            <w:r>
              <w:rPr>
                <w:rFonts w:cs="Times New Roman" w:hAnsi="Times New Roman" w:eastAsia="Times New Roman" w:ascii="Times New Roman"/>
                <w:spacing w:val="0"/>
                <w:w w:val="77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77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77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77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77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3"/>
                <w:w w:val="77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65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6"/>
                <w:w w:val="65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61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79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8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79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79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79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6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8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669" w:type="dxa"/>
            <w:tcBorders>
              <w:top w:val="nil" w:sz="6" w:space="0" w:color="auto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62"/>
              <w:ind w:left="2500" w:right="2563"/>
            </w:pPr>
            <w:r>
              <w:rPr>
                <w:rFonts w:cs="Times New Roman" w:hAnsi="Times New Roman" w:eastAsia="Times New Roman" w:ascii="Times New Roman"/>
                <w:spacing w:val="1"/>
                <w:w w:val="78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7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single" w:sz="5" w:space="0" w:color="000000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62"/>
              <w:ind w:left="422" w:right="488"/>
            </w:pPr>
            <w:r>
              <w:rPr>
                <w:rFonts w:cs="Times New Roman" w:hAnsi="Times New Roman" w:eastAsia="Times New Roman" w:ascii="Times New Roman"/>
                <w:spacing w:val="1"/>
                <w:w w:val="57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7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05" w:hRule="exact"/>
        </w:trPr>
        <w:tc>
          <w:tcPr>
            <w:tcW w:w="3194" w:type="dxa"/>
            <w:vMerge w:val="restart"/>
            <w:tcBorders>
              <w:top w:val="single" w:sz="12" w:space="0" w:color="000000"/>
              <w:left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37"/>
              <w:ind w:left="86"/>
            </w:pP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68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57"/>
                <w:sz w:val="18"/>
                <w:szCs w:val="18"/>
              </w:rPr>
              <w:t>cc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79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65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5"/>
                <w:w w:val="65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6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79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7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7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78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57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79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6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79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7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7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79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57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9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8"/>
              <w:ind w:left="257"/>
            </w:pP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3"/>
                <w:w w:val="76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68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57"/>
                <w:sz w:val="18"/>
                <w:szCs w:val="18"/>
              </w:rPr>
              <w:t>cc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79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77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77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77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2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86"/>
            </w:pPr>
            <w:r>
              <w:rPr>
                <w:rFonts w:cs="Times New Roman" w:hAnsi="Times New Roman" w:eastAsia="Times New Roman" w:ascii="Times New Roman"/>
                <w:spacing w:val="1"/>
                <w:w w:val="71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71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1"/>
                <w:w w:val="7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71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71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71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71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71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7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1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5"/>
                <w:w w:val="7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6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79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7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7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79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57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9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6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78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7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57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7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8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88"/>
              <w:ind w:left="257"/>
            </w:pP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3"/>
                <w:w w:val="76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76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76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76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2"/>
                <w:w w:val="76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7"/>
                <w:w w:val="76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6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79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7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8"/>
                <w:szCs w:val="18"/>
              </w:rPr>
              <w:jc w:val="left"/>
              <w:spacing w:before="4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257"/>
            </w:pP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3"/>
                <w:w w:val="76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57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57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79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7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8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78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7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78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78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8"/>
                <w:sz w:val="18"/>
                <w:szCs w:val="18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0"/>
                <w:w w:val="7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78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78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8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6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79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7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7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669" w:type="dxa"/>
            <w:vMerge w:val="restart"/>
            <w:tcBorders>
              <w:top w:val="single" w:sz="12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both"/>
              <w:spacing w:lineRule="auto" w:line="253"/>
              <w:ind w:left="64" w:right="94"/>
            </w:pP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8"/>
                <w:w w:val="76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76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8"/>
                <w:w w:val="76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57"/>
                <w:sz w:val="18"/>
                <w:szCs w:val="18"/>
              </w:rPr>
              <w:t>cc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9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3"/>
                <w:w w:val="7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8"/>
                <w:szCs w:val="18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57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9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57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8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7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65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65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65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57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7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9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7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78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78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78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78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78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78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78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8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1"/>
                <w:w w:val="78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78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78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78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78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78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78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9"/>
                <w:w w:val="78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8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8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2"/>
                <w:w w:val="78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57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6"/>
                <w:w w:val="76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79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79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4"/>
                <w:w w:val="79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lí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57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8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7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65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65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77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77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6"/>
                <w:w w:val="77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7"/>
                <w:w w:val="77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77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5"/>
                <w:w w:val="77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77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77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77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8"/>
                <w:szCs w:val="18"/>
              </w:rPr>
              <w:t>ll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6"/>
                <w:w w:val="77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77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77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77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77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77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65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65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65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69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65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8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both"/>
              <w:spacing w:lineRule="auto" w:line="250"/>
              <w:ind w:left="64" w:right="95"/>
            </w:pPr>
            <w:r>
              <w:rPr>
                <w:rFonts w:cs="Times New Roman" w:hAnsi="Times New Roman" w:eastAsia="Times New Roman" w:ascii="Times New Roman"/>
                <w:spacing w:val="1"/>
                <w:w w:val="78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57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9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4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74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74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74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74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4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74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74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74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74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4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74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74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4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3"/>
                <w:w w:val="74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74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74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74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74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74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4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74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74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74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74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5"/>
                <w:w w:val="74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4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74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57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57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65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8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8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8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8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8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8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8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8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8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8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0"/>
                <w:sz w:val="18"/>
                <w:szCs w:val="18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8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8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8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8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8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57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9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8"/>
                <w:szCs w:val="18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57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7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3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73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3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73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73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73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73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73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3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73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73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73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73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73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7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57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8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78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78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78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8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78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8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8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9"/>
                <w:w w:val="78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8"/>
                <w:sz w:val="18"/>
                <w:szCs w:val="18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6"/>
                <w:w w:val="78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78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8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9"/>
                <w:w w:val="78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78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8"/>
                <w:w w:val="78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57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79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65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8"/>
                <w:w w:val="65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57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78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7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1"/>
                <w:w w:val="78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78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78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78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78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78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7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8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78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8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8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7"/>
                <w:w w:val="78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8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7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78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8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78"/>
                <w:sz w:val="18"/>
                <w:szCs w:val="18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2"/>
                <w:w w:val="78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7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78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8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78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78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78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8"/>
                <w:sz w:val="18"/>
                <w:szCs w:val="18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0"/>
                <w:w w:val="7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0"/>
                <w:w w:val="78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74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74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74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74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74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74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2"/>
                <w:w w:val="74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7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0"/>
                <w:w w:val="7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7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7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7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7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7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7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8"/>
                <w:w w:val="7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65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81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7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65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57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8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76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1"/>
                <w:w w:val="76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76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76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76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8"/>
                <w:w w:val="76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79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65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2"/>
                <w:w w:val="81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7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79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57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79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79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72"/>
                <w:sz w:val="18"/>
                <w:szCs w:val="1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7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57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8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57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65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76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76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76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8"/>
                <w:w w:val="76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57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79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8"/>
                <w:szCs w:val="18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57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65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6"/>
                <w:w w:val="65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9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8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79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8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7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both"/>
              <w:spacing w:lineRule="auto" w:line="250"/>
              <w:ind w:left="64" w:right="92"/>
            </w:pPr>
            <w:r>
              <w:rPr>
                <w:rFonts w:cs="Times New Roman" w:hAnsi="Times New Roman" w:eastAsia="Times New Roman" w:ascii="Times New Roman"/>
                <w:spacing w:val="1"/>
                <w:w w:val="78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57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9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8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1"/>
                <w:w w:val="78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78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78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78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78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78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7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4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74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74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74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4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74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9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57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9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72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79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79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79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79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79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9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79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9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79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9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79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79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79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57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9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72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8"/>
                <w:szCs w:val="1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4"/>
                <w:w w:val="77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57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78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8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78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8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8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7"/>
                <w:w w:val="78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78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7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78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79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65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7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79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79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9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57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9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3"/>
                <w:w w:val="7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65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65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65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65"/>
                <w:sz w:val="18"/>
                <w:szCs w:val="18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9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72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3"/>
                <w:w w:val="88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9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9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4"/>
                <w:w w:val="79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78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65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57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7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78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78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4"/>
                <w:w w:val="78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78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7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78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8"/>
                <w:sz w:val="18"/>
                <w:szCs w:val="18"/>
              </w:rPr>
              <w:t>ll</w:t>
            </w:r>
            <w:r>
              <w:rPr>
                <w:rFonts w:cs="Times New Roman" w:hAnsi="Times New Roman" w:eastAsia="Times New Roman" w:ascii="Times New Roman"/>
                <w:spacing w:val="0"/>
                <w:w w:val="78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1"/>
                <w:w w:val="78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79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72"/>
                <w:sz w:val="18"/>
                <w:szCs w:val="18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7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7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57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3"/>
                <w:w w:val="76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3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8"/>
                <w:w w:val="73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73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73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73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73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73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73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73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3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73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73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3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73"/>
                <w:sz w:val="18"/>
                <w:szCs w:val="18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6"/>
                <w:w w:val="73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73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73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3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73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73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57"/>
                <w:sz w:val="18"/>
                <w:szCs w:val="18"/>
              </w:rPr>
              <w:t>cc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9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6"/>
                <w:w w:val="7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3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3"/>
                <w:w w:val="83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57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8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57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9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57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9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57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8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0"/>
                <w:w w:val="8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8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57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79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79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8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78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78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78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78"/>
                <w:sz w:val="18"/>
                <w:szCs w:val="18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0"/>
                <w:w w:val="7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7"/>
                <w:w w:val="78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78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78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7"/>
                <w:w w:val="78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8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7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5"/>
                <w:w w:val="78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81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9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57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7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4"/>
                <w:w w:val="76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76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4"/>
                <w:w w:val="76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57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8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79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65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77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77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8"/>
                <w:szCs w:val="18"/>
              </w:rPr>
              <w:t>ll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3"/>
                <w:w w:val="77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7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57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72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57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9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57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65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3"/>
                <w:w w:val="65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57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9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72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79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65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5"/>
                <w:w w:val="65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2"/>
                <w:w w:val="8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57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9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65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57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2"/>
                <w:w w:val="77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77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77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77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8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57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9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57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9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7"/>
                <w:w w:val="77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7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57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79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7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37"/>
              <w:ind w:left="587"/>
            </w:pP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1102" w:hRule="exact"/>
        </w:trPr>
        <w:tc>
          <w:tcPr>
            <w:tcW w:w="3194" w:type="dxa"/>
            <w:vMerge w:val=""/>
            <w:tcBorders>
              <w:left w:val="nil" w:sz="6" w:space="0" w:color="auto"/>
              <w:right w:val="single" w:sz="5" w:space="0" w:color="000000"/>
            </w:tcBorders>
          </w:tcPr>
          <w:p/>
        </w:tc>
        <w:tc>
          <w:tcPr>
            <w:tcW w:w="5669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sz w:val="26"/>
                <w:szCs w:val="26"/>
              </w:rPr>
              <w:jc w:val="left"/>
              <w:spacing w:before="15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587"/>
            </w:pP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6"/>
                <w:szCs w:val="16"/>
              </w:rPr>
              <w:jc w:val="left"/>
              <w:spacing w:before="4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517"/>
            </w:pP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242" w:hRule="exact"/>
        </w:trPr>
        <w:tc>
          <w:tcPr>
            <w:tcW w:w="3194" w:type="dxa"/>
            <w:vMerge w:val=""/>
            <w:tcBorders>
              <w:left w:val="nil" w:sz="6" w:space="0" w:color="auto"/>
              <w:bottom w:val="single" w:sz="12" w:space="0" w:color="000000"/>
              <w:right w:val="single" w:sz="5" w:space="0" w:color="000000"/>
            </w:tcBorders>
          </w:tcPr>
          <w:p/>
        </w:tc>
        <w:tc>
          <w:tcPr>
            <w:tcW w:w="5669" w:type="dxa"/>
            <w:vMerge w:val=""/>
            <w:tcBorders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8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587"/>
            </w:pP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517"/>
            </w:pP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24" w:hRule="exact"/>
        </w:trPr>
        <w:tc>
          <w:tcPr>
            <w:tcW w:w="886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2"/>
              <w:ind w:left="86"/>
            </w:pPr>
            <w:r>
              <w:rPr>
                <w:rFonts w:cs="Times New Roman" w:hAnsi="Times New Roman" w:eastAsia="Times New Roman" w:ascii="Times New Roman"/>
                <w:spacing w:val="1"/>
                <w:w w:val="6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12" w:space="0" w:color="000000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37"/>
              <w:ind w:left="517"/>
            </w:pP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sectPr>
          <w:pgSz w:w="12240" w:h="15840"/>
          <w:pgMar w:top="500" w:bottom="280" w:left="660" w:right="1220"/>
        </w:sectPr>
      </w:pP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400"/>
        <w:ind w:left="697"/>
      </w:pPr>
      <w:r>
        <w:rPr>
          <w:rFonts w:cs="Meiryo" w:hAnsi="Meiryo" w:eastAsia="Meiryo" w:ascii="Meiryo"/>
          <w:w w:val="93"/>
          <w:position w:val="3"/>
          <w:sz w:val="24"/>
          <w:szCs w:val="24"/>
        </w:rPr>
        <w:t>❚</w:t>
      </w:r>
      <w:r>
        <w:rPr>
          <w:rFonts w:cs="Meiryo" w:hAnsi="Meiryo" w:eastAsia="Meiryo" w:ascii="Meiryo"/>
          <w:spacing w:val="-35"/>
          <w:w w:val="100"/>
          <w:position w:val="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76"/>
          <w:position w:val="3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-1"/>
          <w:w w:val="76"/>
          <w:position w:val="3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1"/>
          <w:w w:val="76"/>
          <w:position w:val="3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76"/>
          <w:position w:val="3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3"/>
          <w:w w:val="76"/>
          <w:position w:val="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76"/>
          <w:position w:val="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76"/>
          <w:position w:val="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6"/>
          <w:position w:val="3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76"/>
          <w:position w:val="3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76"/>
          <w:position w:val="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76"/>
          <w:position w:val="3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76"/>
          <w:position w:val="3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8"/>
          <w:w w:val="76"/>
          <w:position w:val="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62"/>
          <w:position w:val="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79"/>
          <w:position w:val="3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81"/>
          <w:position w:val="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72"/>
          <w:position w:val="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70"/>
          <w:position w:val="3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77"/>
          <w:position w:val="3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76"/>
          <w:position w:val="3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270"/>
        <w:sectPr>
          <w:pgSz w:w="15840" w:h="12240" w:orient="landscape"/>
          <w:pgMar w:top="160" w:bottom="280" w:left="580" w:right="1280"/>
        </w:sectPr>
      </w:pPr>
      <w:r>
        <w:pict>
          <v:shape type="#_x0000_t202" style="position:absolute;margin-left:33.67pt;margin-top:13.0732pt;width:689.33pt;height:263.98pt;mso-position-horizontal-relative:page;mso-position-vertical-relative:paragraph;z-index:-889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1044" w:hRule="exact"/>
                    </w:trPr>
                    <w:tc>
                      <w:tcPr>
                        <w:tcW w:w="2282" w:type="dxa"/>
                        <w:tcBorders>
                          <w:top w:val="single" w:sz="18" w:space="0" w:color="000000"/>
                          <w:left w:val="nil" w:sz="6" w:space="0" w:color="auto"/>
                          <w:bottom w:val="single" w:sz="12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6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5"/>
                            <w:szCs w:val="15"/>
                          </w:rPr>
                          <w:jc w:val="center"/>
                          <w:ind w:left="332" w:right="36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5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5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75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5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75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5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75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75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5"/>
                            <w:sz w:val="15"/>
                            <w:szCs w:val="15"/>
                          </w:rPr>
                          <w:t>re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5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75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75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5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5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75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5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75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75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75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5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5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2"/>
                            <w:w w:val="75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5"/>
                            <w:sz w:val="15"/>
                            <w:szCs w:val="15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75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57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72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66"/>
                            <w:sz w:val="15"/>
                            <w:szCs w:val="15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82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89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78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7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5"/>
                            <w:szCs w:val="15"/>
                          </w:rPr>
                          <w:jc w:val="center"/>
                          <w:spacing w:before="10"/>
                          <w:ind w:left="739" w:right="77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79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82"/>
                            <w:sz w:val="15"/>
                            <w:szCs w:val="15"/>
                          </w:rPr>
                          <w:t>re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0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80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78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80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82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0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79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89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82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72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7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18" w:space="0" w:color="000000"/>
                          <w:left w:val="single" w:sz="5" w:space="0" w:color="000000"/>
                          <w:bottom w:val="single" w:sz="12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8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5"/>
                            <w:szCs w:val="15"/>
                          </w:rPr>
                          <w:jc w:val="left"/>
                          <w:ind w:left="56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62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72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80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82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89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8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79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9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79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3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82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89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78"/>
                            <w:sz w:val="15"/>
                            <w:szCs w:val="15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89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72"/>
                            <w:sz w:val="15"/>
                            <w:szCs w:val="15"/>
                          </w:rPr>
                          <w:t>j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7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18" w:space="0" w:color="000000"/>
                          <w:left w:val="single" w:sz="5" w:space="0" w:color="000000"/>
                          <w:bottom w:val="single" w:sz="12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5"/>
                            <w:szCs w:val="15"/>
                          </w:rPr>
                          <w:jc w:val="center"/>
                          <w:spacing w:before="39"/>
                          <w:ind w:left="301" w:right="35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7"/>
                            <w:sz w:val="15"/>
                            <w:szCs w:val="15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7"/>
                            <w:sz w:val="15"/>
                            <w:szCs w:val="15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5"/>
                            <w:szCs w:val="15"/>
                          </w:rPr>
                          <w:jc w:val="center"/>
                          <w:spacing w:before="26"/>
                          <w:ind w:left="4" w:right="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65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82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7"/>
                            <w:sz w:val="15"/>
                            <w:szCs w:val="15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80"/>
                            <w:sz w:val="15"/>
                            <w:szCs w:val="15"/>
                          </w:rPr>
                          <w:t>un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82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82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89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58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72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77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80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82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0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18" w:space="0" w:color="000000"/>
                          <w:left w:val="single" w:sz="5" w:space="0" w:color="000000"/>
                          <w:bottom w:val="single" w:sz="12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5"/>
                            <w:szCs w:val="15"/>
                          </w:rPr>
                          <w:jc w:val="center"/>
                          <w:spacing w:before="39"/>
                          <w:ind w:left="304" w:right="36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7"/>
                            <w:sz w:val="15"/>
                            <w:szCs w:val="15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7"/>
                            <w:sz w:val="15"/>
                            <w:szCs w:val="15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5"/>
                            <w:szCs w:val="15"/>
                          </w:rPr>
                          <w:jc w:val="center"/>
                          <w:spacing w:before="24" w:lineRule="auto" w:line="252"/>
                          <w:ind w:left="65" w:right="12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61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78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78"/>
                            <w:sz w:val="15"/>
                            <w:szCs w:val="15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80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72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70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72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58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72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7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80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82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0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66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6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5"/>
                            <w:w w:val="66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66"/>
                            <w:sz w:val="15"/>
                            <w:szCs w:val="15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66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6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6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6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6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6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4"/>
                            <w:w w:val="66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6"/>
                            <w:sz w:val="15"/>
                            <w:szCs w:val="15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6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69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82"/>
                            <w:sz w:val="15"/>
                            <w:szCs w:val="15"/>
                          </w:rPr>
                          <w:t>er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66"/>
                            <w:sz w:val="15"/>
                            <w:szCs w:val="15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72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58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72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7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0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847" w:type="dxa"/>
                        <w:tcBorders>
                          <w:top w:val="single" w:sz="18" w:space="0" w:color="000000"/>
                          <w:left w:val="single" w:sz="5" w:space="0" w:color="000000"/>
                          <w:bottom w:val="single" w:sz="12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5"/>
                            <w:szCs w:val="15"/>
                          </w:rPr>
                          <w:jc w:val="center"/>
                          <w:spacing w:before="39"/>
                          <w:ind w:left="301" w:right="35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7"/>
                            <w:sz w:val="15"/>
                            <w:szCs w:val="15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7"/>
                            <w:sz w:val="15"/>
                            <w:szCs w:val="15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5"/>
                            <w:szCs w:val="15"/>
                          </w:rPr>
                          <w:jc w:val="center"/>
                          <w:spacing w:before="24" w:lineRule="auto" w:line="252"/>
                          <w:ind w:left="72" w:right="131" w:firstLine="4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68"/>
                            <w:sz w:val="15"/>
                            <w:szCs w:val="15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89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0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9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7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0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69"/>
                            <w:sz w:val="15"/>
                            <w:szCs w:val="15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72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80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89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80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58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72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82"/>
                            <w:sz w:val="15"/>
                            <w:szCs w:val="15"/>
                          </w:rPr>
                          <w:t>er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7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0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2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6"/>
                            <w:sz w:val="15"/>
                            <w:szCs w:val="15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6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1"/>
                            <w:sz w:val="15"/>
                            <w:szCs w:val="15"/>
                          </w:rPr>
                          <w:t>Ot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82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7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0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18" w:space="0" w:color="000000"/>
                          <w:left w:val="single" w:sz="5" w:space="0" w:color="000000"/>
                          <w:bottom w:val="single" w:sz="12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5"/>
                            <w:szCs w:val="15"/>
                          </w:rPr>
                          <w:jc w:val="center"/>
                          <w:spacing w:before="39"/>
                          <w:ind w:left="301" w:right="35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7"/>
                            <w:sz w:val="15"/>
                            <w:szCs w:val="15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7"/>
                            <w:sz w:val="15"/>
                            <w:szCs w:val="15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5"/>
                            <w:szCs w:val="15"/>
                          </w:rPr>
                          <w:jc w:val="center"/>
                          <w:spacing w:before="24"/>
                          <w:ind w:left="43" w:right="59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63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82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89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80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0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66"/>
                            <w:sz w:val="15"/>
                            <w:szCs w:val="15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82"/>
                            <w:sz w:val="15"/>
                            <w:szCs w:val="15"/>
                          </w:rPr>
                          <w:t>ere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80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58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72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89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0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5"/>
                            <w:szCs w:val="15"/>
                          </w:rPr>
                          <w:jc w:val="center"/>
                          <w:spacing w:before="10"/>
                          <w:ind w:left="143" w:right="161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57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77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82"/>
                            <w:sz w:val="15"/>
                            <w:szCs w:val="15"/>
                          </w:rPr>
                          <w:t>rr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72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82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80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9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82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0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18" w:space="0" w:color="000000"/>
                          <w:left w:val="single" w:sz="5" w:space="0" w:color="000000"/>
                          <w:bottom w:val="single" w:sz="12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5"/>
                            <w:szCs w:val="15"/>
                          </w:rPr>
                          <w:jc w:val="center"/>
                          <w:spacing w:before="39"/>
                          <w:ind w:left="301" w:right="36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7"/>
                            <w:sz w:val="15"/>
                            <w:szCs w:val="15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7"/>
                            <w:sz w:val="15"/>
                            <w:szCs w:val="15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5"/>
                            <w:szCs w:val="15"/>
                          </w:rPr>
                          <w:jc w:val="center"/>
                          <w:spacing w:before="24" w:lineRule="auto" w:line="252"/>
                          <w:ind w:left="116" w:right="17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68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80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66"/>
                            <w:sz w:val="15"/>
                            <w:szCs w:val="15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82"/>
                            <w:sz w:val="15"/>
                            <w:szCs w:val="15"/>
                          </w:rPr>
                          <w:t>er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0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72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7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80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82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0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80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80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8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61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58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79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72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66"/>
                            <w:sz w:val="15"/>
                            <w:szCs w:val="15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7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0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69"/>
                            <w:sz w:val="15"/>
                            <w:szCs w:val="15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72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72"/>
                            <w:sz w:val="15"/>
                            <w:szCs w:val="15"/>
                          </w:rPr>
                          <w:t>j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7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0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18" w:space="0" w:color="000000"/>
                          <w:left w:val="single" w:sz="5" w:space="0" w:color="000000"/>
                          <w:bottom w:val="single" w:sz="12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5"/>
                            <w:szCs w:val="15"/>
                          </w:rPr>
                          <w:jc w:val="center"/>
                          <w:spacing w:before="39"/>
                          <w:ind w:left="373" w:right="42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7"/>
                            <w:sz w:val="15"/>
                            <w:szCs w:val="15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7"/>
                            <w:sz w:val="15"/>
                            <w:szCs w:val="15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5"/>
                            <w:szCs w:val="15"/>
                          </w:rPr>
                          <w:jc w:val="center"/>
                          <w:spacing w:before="24" w:lineRule="auto" w:line="253"/>
                          <w:ind w:left="113" w:right="170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63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82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89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80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0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66"/>
                            <w:sz w:val="15"/>
                            <w:szCs w:val="15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82"/>
                            <w:sz w:val="15"/>
                            <w:szCs w:val="15"/>
                          </w:rPr>
                          <w:t>ere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80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58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72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89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0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80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80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8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57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89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78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72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79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89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2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18" w:space="0" w:color="000000"/>
                          <w:left w:val="single" w:sz="5" w:space="0" w:color="000000"/>
                          <w:bottom w:val="single" w:sz="12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5"/>
                            <w:szCs w:val="15"/>
                          </w:rPr>
                          <w:jc w:val="center"/>
                          <w:spacing w:before="39"/>
                          <w:ind w:left="373" w:right="43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7"/>
                            <w:sz w:val="15"/>
                            <w:szCs w:val="15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7"/>
                            <w:sz w:val="15"/>
                            <w:szCs w:val="15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5"/>
                            <w:szCs w:val="15"/>
                          </w:rPr>
                          <w:jc w:val="center"/>
                          <w:spacing w:before="24" w:lineRule="auto" w:line="251"/>
                          <w:ind w:left="108" w:right="168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63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82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89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80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0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66"/>
                            <w:sz w:val="15"/>
                            <w:szCs w:val="15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82"/>
                            <w:sz w:val="15"/>
                            <w:szCs w:val="15"/>
                          </w:rPr>
                          <w:t>ere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80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58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72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89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0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78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82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82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57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7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80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9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82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72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78"/>
                            <w:sz w:val="15"/>
                            <w:szCs w:val="15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80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58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72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7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80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82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0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63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0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78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82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58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72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89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72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82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0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18" w:space="0" w:color="000000"/>
                          <w:left w:val="single" w:sz="5" w:space="0" w:color="000000"/>
                          <w:bottom w:val="single" w:sz="12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6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5"/>
                            <w:szCs w:val="15"/>
                          </w:rPr>
                          <w:jc w:val="left"/>
                          <w:ind w:left="234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68"/>
                            <w:sz w:val="15"/>
                            <w:szCs w:val="15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89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0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9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7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0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5"/>
                            <w:szCs w:val="15"/>
                          </w:rPr>
                          <w:jc w:val="left"/>
                          <w:spacing w:before="10"/>
                          <w:ind w:left="153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57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77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82"/>
                            <w:sz w:val="15"/>
                            <w:szCs w:val="15"/>
                          </w:rPr>
                          <w:t>rr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72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82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80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9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82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0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18" w:space="0" w:color="000000"/>
                          <w:left w:val="single" w:sz="5" w:space="0" w:color="000000"/>
                          <w:bottom w:val="single" w:sz="12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6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5"/>
                            <w:szCs w:val="15"/>
                          </w:rPr>
                          <w:jc w:val="left"/>
                          <w:ind w:left="9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4"/>
                            <w:sz w:val="15"/>
                            <w:szCs w:val="15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74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4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4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4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4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74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78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82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5"/>
                            <w:szCs w:val="15"/>
                          </w:rPr>
                          <w:jc w:val="left"/>
                          <w:spacing w:before="10"/>
                          <w:ind w:left="155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57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89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78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72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79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89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2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18" w:space="0" w:color="000000"/>
                          <w:left w:val="single" w:sz="5" w:space="0" w:color="000000"/>
                          <w:bottom w:val="single" w:sz="12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6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5"/>
                            <w:szCs w:val="15"/>
                          </w:rPr>
                          <w:jc w:val="center"/>
                          <w:spacing w:lineRule="auto" w:line="252"/>
                          <w:ind w:left="63" w:right="69" w:hanging="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4"/>
                            <w:sz w:val="15"/>
                            <w:szCs w:val="15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74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4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4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4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4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74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78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82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82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57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7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80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9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82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72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78"/>
                            <w:sz w:val="15"/>
                            <w:szCs w:val="15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80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58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72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7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80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82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0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63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0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78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82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58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72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89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72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82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0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18" w:space="0" w:color="000000"/>
                          <w:left w:val="single" w:sz="5" w:space="0" w:color="000000"/>
                          <w:bottom w:val="single" w:sz="12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8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5"/>
                            <w:szCs w:val="15"/>
                          </w:rPr>
                          <w:jc w:val="left"/>
                          <w:ind w:left="273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63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77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79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89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2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473" w:hRule="exact"/>
                    </w:trPr>
                    <w:tc>
                      <w:tcPr>
                        <w:tcW w:w="2282" w:type="dxa"/>
                        <w:vMerge w:val="restart"/>
                        <w:tcBorders>
                          <w:top w:val="single" w:sz="12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7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5"/>
                            <w:szCs w:val="15"/>
                          </w:rPr>
                          <w:jc w:val="left"/>
                          <w:ind w:left="8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6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6"/>
                            <w:sz w:val="15"/>
                            <w:szCs w:val="15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76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69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72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82"/>
                            <w:sz w:val="15"/>
                            <w:szCs w:val="15"/>
                          </w:rPr>
                          <w:t>re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58"/>
                            <w:sz w:val="15"/>
                            <w:szCs w:val="15"/>
                          </w:rPr>
                          <w:t>cc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72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7"/>
                            <w:sz w:val="15"/>
                            <w:szCs w:val="15"/>
                          </w:rPr>
                          <w:t>ó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80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9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6"/>
                            <w:sz w:val="15"/>
                            <w:szCs w:val="15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66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61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78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7"/>
                            <w:sz w:val="15"/>
                            <w:szCs w:val="15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72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80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72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0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9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82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89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58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72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7"/>
                            <w:sz w:val="15"/>
                            <w:szCs w:val="15"/>
                          </w:rPr>
                          <w:t>ó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80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9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68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80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0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79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72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9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80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58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72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7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80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89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2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sz w:val="28"/>
                            <w:szCs w:val="28"/>
                          </w:rPr>
                          <w:jc w:val="left"/>
                          <w:spacing w:before="13" w:lineRule="exact" w:line="280"/>
                        </w:pPr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5"/>
                            <w:szCs w:val="15"/>
                          </w:rPr>
                          <w:jc w:val="left"/>
                          <w:ind w:left="8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6"/>
                            <w:sz w:val="15"/>
                            <w:szCs w:val="15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6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6"/>
                            <w:sz w:val="15"/>
                            <w:szCs w:val="15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6"/>
                            <w:sz w:val="15"/>
                            <w:szCs w:val="15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6"/>
                            <w:sz w:val="15"/>
                            <w:szCs w:val="15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6"/>
                            <w:sz w:val="15"/>
                            <w:szCs w:val="15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6"/>
                            <w:sz w:val="15"/>
                            <w:szCs w:val="15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6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6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6"/>
                            <w:sz w:val="15"/>
                            <w:szCs w:val="15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6"/>
                            <w:sz w:val="15"/>
                            <w:szCs w:val="15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6"/>
                            <w:sz w:val="15"/>
                            <w:szCs w:val="15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6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6"/>
                            <w:sz w:val="15"/>
                            <w:szCs w:val="15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6"/>
                            <w:sz w:val="15"/>
                            <w:szCs w:val="15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6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6"/>
                            <w:sz w:val="15"/>
                            <w:szCs w:val="15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6"/>
                            <w:sz w:val="15"/>
                            <w:szCs w:val="15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6"/>
                            <w:sz w:val="15"/>
                            <w:szCs w:val="15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6"/>
                            <w:sz w:val="15"/>
                            <w:szCs w:val="15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6"/>
                            <w:sz w:val="15"/>
                            <w:szCs w:val="15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6"/>
                            <w:sz w:val="15"/>
                            <w:szCs w:val="15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5"/>
                            <w:w w:val="76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6"/>
                            <w:sz w:val="15"/>
                            <w:szCs w:val="15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6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6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76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6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6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8"/>
                            <w:sz w:val="15"/>
                            <w:szCs w:val="15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82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80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82"/>
                            <w:sz w:val="15"/>
                            <w:szCs w:val="15"/>
                          </w:rPr>
                          <w:t>er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89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2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16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5"/>
                            <w:szCs w:val="15"/>
                          </w:rPr>
                          <w:jc w:val="left"/>
                          <w:ind w:left="100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6"/>
                            <w:sz w:val="15"/>
                            <w:szCs w:val="15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6"/>
                            <w:sz w:val="15"/>
                            <w:szCs w:val="15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6"/>
                            <w:sz w:val="15"/>
                            <w:szCs w:val="15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6"/>
                            <w:sz w:val="15"/>
                            <w:szCs w:val="15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76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6"/>
                            <w:sz w:val="15"/>
                            <w:szCs w:val="15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6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6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76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6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6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8"/>
                            <w:sz w:val="15"/>
                            <w:szCs w:val="15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82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80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82"/>
                            <w:sz w:val="15"/>
                            <w:szCs w:val="15"/>
                          </w:rPr>
                          <w:t>er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89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2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19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5"/>
                            <w:szCs w:val="15"/>
                          </w:rPr>
                          <w:jc w:val="left"/>
                          <w:ind w:left="8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2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2"/>
                            <w:sz w:val="15"/>
                            <w:szCs w:val="15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9"/>
                            <w:w w:val="72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72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72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2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2"/>
                            <w:sz w:val="15"/>
                            <w:szCs w:val="15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2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72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2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4"/>
                            <w:w w:val="72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68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80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0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79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72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9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80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58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72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7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80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82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0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2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61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78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0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58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82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72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9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89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0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sz w:val="28"/>
                            <w:szCs w:val="28"/>
                          </w:rPr>
                          <w:jc w:val="left"/>
                          <w:spacing w:before="11" w:lineRule="exact" w:line="280"/>
                        </w:pPr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5"/>
                            <w:szCs w:val="15"/>
                          </w:rPr>
                          <w:jc w:val="left"/>
                          <w:ind w:left="8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6"/>
                            <w:sz w:val="15"/>
                            <w:szCs w:val="15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6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6"/>
                            <w:sz w:val="15"/>
                            <w:szCs w:val="15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6"/>
                            <w:sz w:val="15"/>
                            <w:szCs w:val="15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6"/>
                            <w:sz w:val="15"/>
                            <w:szCs w:val="15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6"/>
                            <w:sz w:val="15"/>
                            <w:szCs w:val="15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6"/>
                            <w:sz w:val="15"/>
                            <w:szCs w:val="15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6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6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6"/>
                            <w:sz w:val="15"/>
                            <w:szCs w:val="15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6"/>
                            <w:sz w:val="15"/>
                            <w:szCs w:val="15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6"/>
                            <w:sz w:val="15"/>
                            <w:szCs w:val="15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6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6"/>
                            <w:sz w:val="15"/>
                            <w:szCs w:val="15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6"/>
                            <w:sz w:val="15"/>
                            <w:szCs w:val="15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6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6"/>
                            <w:sz w:val="15"/>
                            <w:szCs w:val="15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6"/>
                            <w:sz w:val="15"/>
                            <w:szCs w:val="15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6"/>
                            <w:sz w:val="15"/>
                            <w:szCs w:val="15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6"/>
                            <w:sz w:val="15"/>
                            <w:szCs w:val="15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6"/>
                            <w:sz w:val="15"/>
                            <w:szCs w:val="15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6"/>
                            <w:sz w:val="15"/>
                            <w:szCs w:val="15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5"/>
                            <w:w w:val="76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6"/>
                            <w:sz w:val="15"/>
                            <w:szCs w:val="15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6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6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76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6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6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8"/>
                            <w:sz w:val="15"/>
                            <w:szCs w:val="15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82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80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82"/>
                            <w:sz w:val="15"/>
                            <w:szCs w:val="15"/>
                          </w:rPr>
                          <w:t>er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89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2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19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5"/>
                            <w:szCs w:val="15"/>
                          </w:rPr>
                          <w:jc w:val="center"/>
                          <w:ind w:left="1034" w:right="24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6"/>
                            <w:sz w:val="15"/>
                            <w:szCs w:val="15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6"/>
                            <w:sz w:val="15"/>
                            <w:szCs w:val="15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6"/>
                            <w:sz w:val="15"/>
                            <w:szCs w:val="15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6"/>
                            <w:sz w:val="15"/>
                            <w:szCs w:val="15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76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6"/>
                            <w:sz w:val="15"/>
                            <w:szCs w:val="15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6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6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76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6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6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8"/>
                            <w:sz w:val="15"/>
                            <w:szCs w:val="15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82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80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82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82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89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2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16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5"/>
                            <w:szCs w:val="15"/>
                          </w:rPr>
                          <w:jc w:val="center"/>
                          <w:ind w:left="893" w:right="23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6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6"/>
                            <w:sz w:val="15"/>
                            <w:szCs w:val="15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6"/>
                            <w:sz w:val="15"/>
                            <w:szCs w:val="15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6"/>
                            <w:sz w:val="15"/>
                            <w:szCs w:val="15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6"/>
                            <w:sz w:val="15"/>
                            <w:szCs w:val="15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6"/>
                            <w:sz w:val="15"/>
                            <w:szCs w:val="15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6"/>
                            <w:sz w:val="15"/>
                            <w:szCs w:val="15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76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6"/>
                            <w:sz w:val="15"/>
                            <w:szCs w:val="15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6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6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76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6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6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8"/>
                            <w:sz w:val="15"/>
                            <w:szCs w:val="15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82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80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82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82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89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2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16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5"/>
                            <w:szCs w:val="15"/>
                          </w:rPr>
                          <w:jc w:val="center"/>
                          <w:ind w:left="1009" w:right="27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6"/>
                            <w:sz w:val="15"/>
                            <w:szCs w:val="15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6"/>
                            <w:sz w:val="15"/>
                            <w:szCs w:val="15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6"/>
                            <w:sz w:val="15"/>
                            <w:szCs w:val="15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6"/>
                            <w:sz w:val="15"/>
                            <w:szCs w:val="15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76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6"/>
                            <w:sz w:val="15"/>
                            <w:szCs w:val="15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6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6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76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6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6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8"/>
                            <w:sz w:val="15"/>
                            <w:szCs w:val="15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82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80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82"/>
                            <w:sz w:val="15"/>
                            <w:szCs w:val="15"/>
                          </w:rPr>
                          <w:t>er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89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2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985" w:type="dxa"/>
                        <w:vMerge w:val="restart"/>
                        <w:tcBorders>
                          <w:top w:val="single" w:sz="12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3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5"/>
                            <w:szCs w:val="15"/>
                          </w:rPr>
                          <w:jc w:val="left"/>
                          <w:ind w:left="7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69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72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82"/>
                            <w:sz w:val="15"/>
                            <w:szCs w:val="15"/>
                          </w:rPr>
                          <w:t>re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58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58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72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7"/>
                            <w:sz w:val="15"/>
                            <w:szCs w:val="15"/>
                          </w:rPr>
                          <w:t>ó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80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9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69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80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78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82"/>
                            <w:sz w:val="15"/>
                            <w:szCs w:val="15"/>
                          </w:rPr>
                          <w:t>er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72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7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82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1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5"/>
                            <w:szCs w:val="15"/>
                          </w:rPr>
                          <w:jc w:val="left"/>
                          <w:ind w:left="7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7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7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7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7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77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7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7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7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7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77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77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77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77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77"/>
                            <w:sz w:val="15"/>
                            <w:szCs w:val="15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77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77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7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77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7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7"/>
                            <w:sz w:val="15"/>
                            <w:szCs w:val="15"/>
                          </w:rPr>
                          <w:t>ñ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7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77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77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7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77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3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80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82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72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70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7"/>
                            <w:sz w:val="15"/>
                            <w:szCs w:val="15"/>
                          </w:rPr>
                          <w:t>mo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8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5"/>
                            <w:szCs w:val="15"/>
                          </w:rPr>
                          <w:jc w:val="left"/>
                          <w:ind w:left="72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57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77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82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78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7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82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89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58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72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7"/>
                            <w:sz w:val="15"/>
                            <w:szCs w:val="15"/>
                          </w:rPr>
                          <w:t>ó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80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9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78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78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78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78"/>
                            <w:sz w:val="15"/>
                            <w:szCs w:val="15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78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78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8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8"/>
                            <w:sz w:val="15"/>
                            <w:szCs w:val="15"/>
                          </w:rPr>
                          <w:t>re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78"/>
                            <w:sz w:val="15"/>
                            <w:szCs w:val="15"/>
                          </w:rPr>
                          <w:t>ñ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8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7"/>
                            <w:w w:val="78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78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8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78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3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80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82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72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0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7"/>
                            <w:sz w:val="15"/>
                            <w:szCs w:val="15"/>
                          </w:rPr>
                          <w:t>mo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12" w:space="0" w:color="000000"/>
                          <w:left w:val="single" w:sz="5" w:space="0" w:color="000000"/>
                          <w:bottom w:val="single" w:sz="7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7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5"/>
                            <w:szCs w:val="15"/>
                          </w:rPr>
                          <w:jc w:val="left"/>
                          <w:ind w:left="34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7"/>
                            <w:sz w:val="15"/>
                            <w:szCs w:val="15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7"/>
                            <w:sz w:val="15"/>
                            <w:szCs w:val="15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7"/>
                            <w:sz w:val="15"/>
                            <w:szCs w:val="15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7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7"/>
                            <w:sz w:val="15"/>
                            <w:szCs w:val="15"/>
                          </w:rPr>
                          <w:t>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7"/>
                            <w:sz w:val="15"/>
                            <w:szCs w:val="15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7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12" w:space="0" w:color="000000"/>
                          <w:left w:val="single" w:sz="5" w:space="0" w:color="000000"/>
                          <w:bottom w:val="single" w:sz="7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7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5"/>
                            <w:szCs w:val="15"/>
                          </w:rPr>
                          <w:jc w:val="left"/>
                          <w:ind w:left="34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7"/>
                            <w:sz w:val="15"/>
                            <w:szCs w:val="15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7"/>
                            <w:sz w:val="15"/>
                            <w:szCs w:val="15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7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7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7"/>
                            <w:sz w:val="15"/>
                            <w:szCs w:val="15"/>
                          </w:rPr>
                          <w:t>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7"/>
                            <w:sz w:val="15"/>
                            <w:szCs w:val="15"/>
                          </w:rPr>
                          <w:t>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7"/>
                            <w:sz w:val="15"/>
                            <w:szCs w:val="15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847" w:type="dxa"/>
                        <w:tcBorders>
                          <w:top w:val="single" w:sz="12" w:space="0" w:color="000000"/>
                          <w:left w:val="single" w:sz="5" w:space="0" w:color="000000"/>
                          <w:bottom w:val="single" w:sz="7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7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5"/>
                            <w:szCs w:val="15"/>
                          </w:rPr>
                          <w:jc w:val="left"/>
                          <w:ind w:left="45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7"/>
                            <w:sz w:val="15"/>
                            <w:szCs w:val="15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7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7"/>
                            <w:sz w:val="15"/>
                            <w:szCs w:val="15"/>
                          </w:rPr>
                          <w:t>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7"/>
                            <w:sz w:val="15"/>
                            <w:szCs w:val="15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7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12" w:space="0" w:color="000000"/>
                          <w:left w:val="single" w:sz="5" w:space="0" w:color="000000"/>
                          <w:bottom w:val="single" w:sz="7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7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5"/>
                            <w:szCs w:val="15"/>
                          </w:rPr>
                          <w:jc w:val="left"/>
                          <w:ind w:left="34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7"/>
                            <w:sz w:val="15"/>
                            <w:szCs w:val="15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7"/>
                            <w:sz w:val="15"/>
                            <w:szCs w:val="15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7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7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7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7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7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12" w:space="0" w:color="000000"/>
                          <w:left w:val="single" w:sz="5" w:space="0" w:color="000000"/>
                          <w:bottom w:val="single" w:sz="7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7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5"/>
                            <w:szCs w:val="15"/>
                          </w:rPr>
                          <w:jc w:val="left"/>
                          <w:ind w:left="40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7"/>
                            <w:sz w:val="15"/>
                            <w:szCs w:val="15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7"/>
                            <w:sz w:val="15"/>
                            <w:szCs w:val="15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7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7"/>
                            <w:sz w:val="15"/>
                            <w:szCs w:val="15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7"/>
                            <w:sz w:val="15"/>
                            <w:szCs w:val="15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7"/>
                            <w:sz w:val="15"/>
                            <w:szCs w:val="15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12" w:space="0" w:color="000000"/>
                          <w:left w:val="single" w:sz="5" w:space="0" w:color="000000"/>
                          <w:bottom w:val="single" w:sz="7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94" w:type="dxa"/>
                        <w:tcBorders>
                          <w:top w:val="single" w:sz="12" w:space="0" w:color="000000"/>
                          <w:left w:val="single" w:sz="5" w:space="0" w:color="000000"/>
                          <w:bottom w:val="single" w:sz="7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850" w:type="dxa"/>
                        <w:tcBorders>
                          <w:top w:val="single" w:sz="12" w:space="0" w:color="000000"/>
                          <w:left w:val="single" w:sz="5" w:space="0" w:color="000000"/>
                          <w:bottom w:val="single" w:sz="7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7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5"/>
                            <w:szCs w:val="15"/>
                          </w:rPr>
                          <w:jc w:val="left"/>
                          <w:ind w:left="25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7"/>
                            <w:sz w:val="15"/>
                            <w:szCs w:val="15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7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7"/>
                            <w:sz w:val="15"/>
                            <w:szCs w:val="15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7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7"/>
                            <w:sz w:val="15"/>
                            <w:szCs w:val="15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7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7"/>
                            <w:sz w:val="15"/>
                            <w:szCs w:val="15"/>
                          </w:rPr>
                          <w:t>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7"/>
                            <w:sz w:val="15"/>
                            <w:szCs w:val="15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7"/>
                            <w:sz w:val="15"/>
                            <w:szCs w:val="15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12" w:space="0" w:color="000000"/>
                          <w:left w:val="single" w:sz="5" w:space="0" w:color="000000"/>
                          <w:bottom w:val="single" w:sz="7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7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5"/>
                            <w:szCs w:val="15"/>
                          </w:rPr>
                          <w:jc w:val="left"/>
                          <w:ind w:left="26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7"/>
                            <w:sz w:val="15"/>
                            <w:szCs w:val="15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7"/>
                            <w:sz w:val="15"/>
                            <w:szCs w:val="15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7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7"/>
                            <w:sz w:val="15"/>
                            <w:szCs w:val="15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7"/>
                            <w:sz w:val="15"/>
                            <w:szCs w:val="15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7"/>
                            <w:sz w:val="15"/>
                            <w:szCs w:val="15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12" w:space="0" w:color="000000"/>
                          <w:left w:val="single" w:sz="5" w:space="0" w:color="000000"/>
                          <w:bottom w:val="single" w:sz="7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850" w:type="dxa"/>
                        <w:tcBorders>
                          <w:top w:val="single" w:sz="12" w:space="0" w:color="000000"/>
                          <w:left w:val="single" w:sz="5" w:space="0" w:color="000000"/>
                          <w:bottom w:val="single" w:sz="7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7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5"/>
                            <w:szCs w:val="15"/>
                          </w:rPr>
                          <w:jc w:val="left"/>
                          <w:ind w:left="25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7"/>
                            <w:sz w:val="15"/>
                            <w:szCs w:val="15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7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7"/>
                            <w:sz w:val="15"/>
                            <w:szCs w:val="15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7"/>
                            <w:sz w:val="15"/>
                            <w:szCs w:val="15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7"/>
                            <w:sz w:val="15"/>
                            <w:szCs w:val="15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7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7"/>
                            <w:sz w:val="15"/>
                            <w:szCs w:val="15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7"/>
                            <w:sz w:val="15"/>
                            <w:szCs w:val="15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7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1366" w:hRule="exact"/>
                    </w:trPr>
                    <w:tc>
                      <w:tcPr>
                        <w:tcW w:w="2282" w:type="dxa"/>
                        <w:vMerge w:val=""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985" w:type="dxa"/>
                        <w:vMerge w:val=""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850" w:type="dxa"/>
                        <w:tcBorders>
                          <w:top w:val="single" w:sz="7" w:space="0" w:color="000000"/>
                          <w:left w:val="nil" w:sz="6" w:space="0" w:color="auto"/>
                          <w:bottom w:val="single" w:sz="7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7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5"/>
                            <w:szCs w:val="15"/>
                          </w:rPr>
                          <w:jc w:val="left"/>
                          <w:ind w:left="34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7"/>
                            <w:sz w:val="15"/>
                            <w:szCs w:val="15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7"/>
                            <w:sz w:val="15"/>
                            <w:szCs w:val="15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7"/>
                            <w:sz w:val="15"/>
                            <w:szCs w:val="15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7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7"/>
                            <w:sz w:val="15"/>
                            <w:szCs w:val="15"/>
                          </w:rPr>
                          <w:t>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7"/>
                            <w:sz w:val="15"/>
                            <w:szCs w:val="15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7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7" w:space="0" w:color="000000"/>
                          <w:left w:val="nil" w:sz="6" w:space="0" w:color="auto"/>
                          <w:bottom w:val="single" w:sz="7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7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5"/>
                            <w:szCs w:val="15"/>
                          </w:rPr>
                          <w:jc w:val="left"/>
                          <w:ind w:left="35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7"/>
                            <w:sz w:val="15"/>
                            <w:szCs w:val="15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7"/>
                            <w:sz w:val="15"/>
                            <w:szCs w:val="15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7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7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7"/>
                            <w:sz w:val="15"/>
                            <w:szCs w:val="15"/>
                          </w:rPr>
                          <w:t>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7"/>
                            <w:sz w:val="15"/>
                            <w:szCs w:val="15"/>
                          </w:rPr>
                          <w:t>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7"/>
                            <w:sz w:val="15"/>
                            <w:szCs w:val="15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847" w:type="dxa"/>
                        <w:tcBorders>
                          <w:top w:val="single" w:sz="7" w:space="0" w:color="000000"/>
                          <w:left w:val="nil" w:sz="6" w:space="0" w:color="auto"/>
                          <w:bottom w:val="single" w:sz="7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7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5"/>
                            <w:szCs w:val="15"/>
                          </w:rPr>
                          <w:jc w:val="left"/>
                          <w:ind w:left="46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7"/>
                            <w:sz w:val="15"/>
                            <w:szCs w:val="15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7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7"/>
                            <w:sz w:val="15"/>
                            <w:szCs w:val="15"/>
                          </w:rPr>
                          <w:t>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7"/>
                            <w:sz w:val="15"/>
                            <w:szCs w:val="15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7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7" w:space="0" w:color="000000"/>
                          <w:left w:val="nil" w:sz="6" w:space="0" w:color="auto"/>
                          <w:bottom w:val="single" w:sz="7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7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5"/>
                            <w:szCs w:val="15"/>
                          </w:rPr>
                          <w:jc w:val="left"/>
                          <w:ind w:left="34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7"/>
                            <w:sz w:val="15"/>
                            <w:szCs w:val="15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7"/>
                            <w:sz w:val="15"/>
                            <w:szCs w:val="15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7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7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7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7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7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8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5"/>
                            <w:szCs w:val="15"/>
                          </w:rPr>
                          <w:jc w:val="left"/>
                          <w:ind w:left="26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7"/>
                            <w:sz w:val="15"/>
                            <w:szCs w:val="15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7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7"/>
                            <w:sz w:val="15"/>
                            <w:szCs w:val="15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7"/>
                            <w:sz w:val="15"/>
                            <w:szCs w:val="15"/>
                          </w:rPr>
                          <w:t>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7"/>
                            <w:sz w:val="15"/>
                            <w:szCs w:val="15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7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7"/>
                            <w:sz w:val="15"/>
                            <w:szCs w:val="15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7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7"/>
                            <w:sz w:val="15"/>
                            <w:szCs w:val="15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7" w:space="0" w:color="000000"/>
                          <w:left w:val="nil" w:sz="6" w:space="0" w:color="auto"/>
                          <w:bottom w:val="single" w:sz="7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8"/>
                            <w:szCs w:val="18"/>
                          </w:rPr>
                          <w:jc w:val="left"/>
                          <w:spacing w:before="6" w:lineRule="exact" w:line="180"/>
                        </w:pPr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5"/>
                            <w:szCs w:val="15"/>
                          </w:rPr>
                          <w:jc w:val="left"/>
                          <w:ind w:left="40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7"/>
                            <w:sz w:val="15"/>
                            <w:szCs w:val="15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7"/>
                            <w:sz w:val="15"/>
                            <w:szCs w:val="15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7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7"/>
                            <w:sz w:val="15"/>
                            <w:szCs w:val="15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7"/>
                            <w:sz w:val="15"/>
                            <w:szCs w:val="15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7"/>
                            <w:sz w:val="15"/>
                            <w:szCs w:val="15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7" w:space="0" w:color="000000"/>
                          <w:left w:val="nil" w:sz="6" w:space="0" w:color="auto"/>
                          <w:bottom w:val="single" w:sz="7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7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5"/>
                            <w:szCs w:val="15"/>
                          </w:rPr>
                          <w:jc w:val="left"/>
                          <w:ind w:left="49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7"/>
                            <w:sz w:val="15"/>
                            <w:szCs w:val="15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7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7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7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7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7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7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7" w:space="0" w:color="000000"/>
                          <w:left w:val="nil" w:sz="6" w:space="0" w:color="auto"/>
                          <w:bottom w:val="single" w:sz="7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7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5"/>
                            <w:szCs w:val="15"/>
                          </w:rPr>
                          <w:jc w:val="left"/>
                          <w:ind w:left="34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7"/>
                            <w:sz w:val="15"/>
                            <w:szCs w:val="15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7"/>
                            <w:sz w:val="15"/>
                            <w:szCs w:val="15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7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7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7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7"/>
                            <w:sz w:val="15"/>
                            <w:szCs w:val="15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7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7"/>
                            <w:sz w:val="15"/>
                            <w:szCs w:val="15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7"/>
                            <w:sz w:val="15"/>
                            <w:szCs w:val="15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7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7" w:space="0" w:color="000000"/>
                          <w:left w:val="nil" w:sz="6" w:space="0" w:color="auto"/>
                          <w:bottom w:val="single" w:sz="7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7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5"/>
                            <w:szCs w:val="15"/>
                          </w:rPr>
                          <w:jc w:val="left"/>
                          <w:ind w:left="26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7"/>
                            <w:sz w:val="15"/>
                            <w:szCs w:val="15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7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7"/>
                            <w:sz w:val="15"/>
                            <w:szCs w:val="15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7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7"/>
                            <w:sz w:val="15"/>
                            <w:szCs w:val="15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7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7"/>
                            <w:sz w:val="15"/>
                            <w:szCs w:val="15"/>
                          </w:rPr>
                          <w:t>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7"/>
                            <w:sz w:val="15"/>
                            <w:szCs w:val="15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7"/>
                            <w:sz w:val="15"/>
                            <w:szCs w:val="15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8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5"/>
                            <w:szCs w:val="15"/>
                          </w:rPr>
                          <w:jc w:val="left"/>
                          <w:ind w:left="26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7"/>
                            <w:sz w:val="15"/>
                            <w:szCs w:val="15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7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7"/>
                            <w:sz w:val="15"/>
                            <w:szCs w:val="15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7"/>
                            <w:sz w:val="15"/>
                            <w:szCs w:val="15"/>
                          </w:rPr>
                          <w:t>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7"/>
                            <w:sz w:val="15"/>
                            <w:szCs w:val="15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7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7"/>
                            <w:sz w:val="15"/>
                            <w:szCs w:val="15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7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7"/>
                            <w:sz w:val="15"/>
                            <w:szCs w:val="15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7" w:space="0" w:color="000000"/>
                          <w:left w:val="nil" w:sz="6" w:space="0" w:color="auto"/>
                          <w:bottom w:val="single" w:sz="7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8"/>
                            <w:szCs w:val="18"/>
                          </w:rPr>
                          <w:jc w:val="left"/>
                          <w:spacing w:before="6" w:lineRule="exact" w:line="180"/>
                        </w:pPr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5"/>
                            <w:szCs w:val="15"/>
                          </w:rPr>
                          <w:jc w:val="left"/>
                          <w:ind w:left="26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7"/>
                            <w:sz w:val="15"/>
                            <w:szCs w:val="15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7"/>
                            <w:sz w:val="15"/>
                            <w:szCs w:val="15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7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7"/>
                            <w:sz w:val="15"/>
                            <w:szCs w:val="15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7"/>
                            <w:sz w:val="15"/>
                            <w:szCs w:val="15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7"/>
                            <w:sz w:val="15"/>
                            <w:szCs w:val="15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19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5"/>
                            <w:szCs w:val="15"/>
                          </w:rPr>
                          <w:jc w:val="left"/>
                          <w:ind w:left="20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7"/>
                            <w:sz w:val="15"/>
                            <w:szCs w:val="15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7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7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7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7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7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7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7" w:space="0" w:color="000000"/>
                          <w:left w:val="nil" w:sz="6" w:space="0" w:color="auto"/>
                          <w:bottom w:val="single" w:sz="7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7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5"/>
                            <w:szCs w:val="15"/>
                          </w:rPr>
                          <w:jc w:val="left"/>
                          <w:ind w:left="19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7"/>
                            <w:sz w:val="15"/>
                            <w:szCs w:val="15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7"/>
                            <w:sz w:val="15"/>
                            <w:szCs w:val="15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7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7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7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7"/>
                            <w:sz w:val="15"/>
                            <w:szCs w:val="15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7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7"/>
                            <w:sz w:val="15"/>
                            <w:szCs w:val="15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7"/>
                            <w:sz w:val="15"/>
                            <w:szCs w:val="15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7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7" w:space="0" w:color="000000"/>
                          <w:left w:val="nil" w:sz="6" w:space="0" w:color="auto"/>
                          <w:bottom w:val="single" w:sz="7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7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5"/>
                            <w:szCs w:val="15"/>
                          </w:rPr>
                          <w:jc w:val="center"/>
                          <w:ind w:left="230" w:right="9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7"/>
                            <w:sz w:val="15"/>
                            <w:szCs w:val="15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7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7"/>
                            <w:sz w:val="15"/>
                            <w:szCs w:val="15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7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7"/>
                            <w:sz w:val="15"/>
                            <w:szCs w:val="15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7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7"/>
                            <w:sz w:val="15"/>
                            <w:szCs w:val="15"/>
                          </w:rPr>
                          <w:t>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7"/>
                            <w:sz w:val="15"/>
                            <w:szCs w:val="15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7"/>
                            <w:sz w:val="15"/>
                            <w:szCs w:val="15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16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5"/>
                            <w:szCs w:val="15"/>
                          </w:rPr>
                          <w:jc w:val="center"/>
                          <w:ind w:left="375" w:right="9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7"/>
                            <w:sz w:val="15"/>
                            <w:szCs w:val="15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7"/>
                            <w:sz w:val="15"/>
                            <w:szCs w:val="15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7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7"/>
                            <w:sz w:val="15"/>
                            <w:szCs w:val="15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7"/>
                            <w:sz w:val="15"/>
                            <w:szCs w:val="15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7"/>
                            <w:sz w:val="15"/>
                            <w:szCs w:val="15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19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5"/>
                            <w:szCs w:val="15"/>
                          </w:rPr>
                          <w:jc w:val="left"/>
                          <w:ind w:left="2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7"/>
                            <w:sz w:val="15"/>
                            <w:szCs w:val="15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7"/>
                            <w:sz w:val="15"/>
                            <w:szCs w:val="15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7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7"/>
                            <w:sz w:val="15"/>
                            <w:szCs w:val="15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7"/>
                            <w:sz w:val="15"/>
                            <w:szCs w:val="15"/>
                          </w:rPr>
                          <w:t>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7"/>
                            <w:sz w:val="15"/>
                            <w:szCs w:val="15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7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7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7"/>
                            <w:sz w:val="15"/>
                            <w:szCs w:val="15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7"/>
                            <w:sz w:val="15"/>
                            <w:szCs w:val="15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1819" w:hRule="exact"/>
                    </w:trPr>
                    <w:tc>
                      <w:tcPr>
                        <w:tcW w:w="2282" w:type="dxa"/>
                        <w:vMerge w:val=""/>
                        <w:tcBorders>
                          <w:left w:val="nil" w:sz="6" w:space="0" w:color="auto"/>
                          <w:bottom w:val="single" w:sz="12" w:space="0" w:color="000000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985" w:type="dxa"/>
                        <w:vMerge w:val=""/>
                        <w:tcBorders>
                          <w:left w:val="nil" w:sz="6" w:space="0" w:color="auto"/>
                          <w:bottom w:val="single" w:sz="12" w:space="0" w:color="000000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850" w:type="dxa"/>
                        <w:tcBorders>
                          <w:top w:val="single" w:sz="7" w:space="0" w:color="000000"/>
                          <w:left w:val="nil" w:sz="6" w:space="0" w:color="auto"/>
                          <w:bottom w:val="single" w:sz="12" w:space="0" w:color="000000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854" w:type="dxa"/>
                        <w:tcBorders>
                          <w:top w:val="single" w:sz="7" w:space="0" w:color="000000"/>
                          <w:left w:val="nil" w:sz="6" w:space="0" w:color="auto"/>
                          <w:bottom w:val="single" w:sz="12" w:space="0" w:color="000000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847" w:type="dxa"/>
                        <w:tcBorders>
                          <w:top w:val="single" w:sz="7" w:space="0" w:color="000000"/>
                          <w:left w:val="nil" w:sz="6" w:space="0" w:color="auto"/>
                          <w:bottom w:val="single" w:sz="12" w:space="0" w:color="000000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850" w:type="dxa"/>
                        <w:tcBorders>
                          <w:top w:val="single" w:sz="7" w:space="0" w:color="000000"/>
                          <w:left w:val="nil" w:sz="6" w:space="0" w:color="auto"/>
                          <w:bottom w:val="single" w:sz="12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5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5"/>
                            <w:szCs w:val="15"/>
                          </w:rPr>
                          <w:jc w:val="left"/>
                          <w:ind w:left="26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7"/>
                            <w:sz w:val="15"/>
                            <w:szCs w:val="15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7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7"/>
                            <w:sz w:val="15"/>
                            <w:szCs w:val="15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7"/>
                            <w:sz w:val="15"/>
                            <w:szCs w:val="15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7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7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7"/>
                            <w:sz w:val="15"/>
                            <w:szCs w:val="15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7"/>
                            <w:sz w:val="15"/>
                            <w:szCs w:val="15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7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8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5"/>
                            <w:szCs w:val="15"/>
                          </w:rPr>
                          <w:jc w:val="left"/>
                          <w:ind w:left="26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7"/>
                            <w:sz w:val="15"/>
                            <w:szCs w:val="15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7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7"/>
                            <w:sz w:val="15"/>
                            <w:szCs w:val="15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7"/>
                            <w:sz w:val="15"/>
                            <w:szCs w:val="15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7"/>
                            <w:sz w:val="15"/>
                            <w:szCs w:val="15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7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7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7"/>
                            <w:sz w:val="15"/>
                            <w:szCs w:val="15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7"/>
                            <w:sz w:val="15"/>
                            <w:szCs w:val="15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7" w:space="0" w:color="000000"/>
                          <w:left w:val="nil" w:sz="6" w:space="0" w:color="auto"/>
                          <w:bottom w:val="single" w:sz="12" w:space="0" w:color="000000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991" w:type="dxa"/>
                        <w:tcBorders>
                          <w:top w:val="single" w:sz="7" w:space="0" w:color="000000"/>
                          <w:left w:val="nil" w:sz="6" w:space="0" w:color="auto"/>
                          <w:bottom w:val="single" w:sz="12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8"/>
                            <w:szCs w:val="18"/>
                          </w:rPr>
                          <w:jc w:val="left"/>
                          <w:spacing w:before="6" w:lineRule="exact" w:line="180"/>
                        </w:pPr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5"/>
                            <w:szCs w:val="15"/>
                          </w:rPr>
                          <w:jc w:val="left"/>
                          <w:ind w:left="49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7"/>
                            <w:sz w:val="15"/>
                            <w:szCs w:val="15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7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7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7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7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7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7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7" w:space="0" w:color="000000"/>
                          <w:left w:val="nil" w:sz="6" w:space="0" w:color="auto"/>
                          <w:bottom w:val="single" w:sz="12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8"/>
                            <w:szCs w:val="28"/>
                          </w:rPr>
                          <w:jc w:val="left"/>
                          <w:spacing w:before="4" w:lineRule="exact" w:line="280"/>
                        </w:pPr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5"/>
                            <w:szCs w:val="15"/>
                          </w:rPr>
                          <w:jc w:val="left"/>
                          <w:ind w:left="34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7"/>
                            <w:sz w:val="15"/>
                            <w:szCs w:val="15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7"/>
                            <w:sz w:val="15"/>
                            <w:szCs w:val="15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7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7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7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7"/>
                            <w:sz w:val="15"/>
                            <w:szCs w:val="15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7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7"/>
                            <w:sz w:val="15"/>
                            <w:szCs w:val="15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7"/>
                            <w:sz w:val="15"/>
                            <w:szCs w:val="15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7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7" w:space="0" w:color="000000"/>
                          <w:left w:val="nil" w:sz="6" w:space="0" w:color="auto"/>
                          <w:bottom w:val="single" w:sz="12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5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5"/>
                            <w:szCs w:val="15"/>
                          </w:rPr>
                          <w:jc w:val="left"/>
                          <w:ind w:left="26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7"/>
                            <w:sz w:val="15"/>
                            <w:szCs w:val="15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7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7"/>
                            <w:sz w:val="15"/>
                            <w:szCs w:val="15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7"/>
                            <w:sz w:val="15"/>
                            <w:szCs w:val="15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7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7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7"/>
                            <w:sz w:val="15"/>
                            <w:szCs w:val="15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7"/>
                            <w:sz w:val="15"/>
                            <w:szCs w:val="15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7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8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5"/>
                            <w:szCs w:val="15"/>
                          </w:rPr>
                          <w:jc w:val="left"/>
                          <w:ind w:left="26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7"/>
                            <w:sz w:val="15"/>
                            <w:szCs w:val="15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7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7"/>
                            <w:sz w:val="15"/>
                            <w:szCs w:val="15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7"/>
                            <w:sz w:val="15"/>
                            <w:szCs w:val="15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7"/>
                            <w:sz w:val="15"/>
                            <w:szCs w:val="15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7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7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7"/>
                            <w:sz w:val="15"/>
                            <w:szCs w:val="15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7"/>
                            <w:sz w:val="15"/>
                            <w:szCs w:val="15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7" w:space="0" w:color="000000"/>
                          <w:left w:val="nil" w:sz="6" w:space="0" w:color="auto"/>
                          <w:bottom w:val="single" w:sz="12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8"/>
                            <w:szCs w:val="18"/>
                          </w:rPr>
                          <w:jc w:val="left"/>
                          <w:spacing w:before="6" w:lineRule="exact" w:line="180"/>
                        </w:pPr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5"/>
                            <w:szCs w:val="15"/>
                          </w:rPr>
                          <w:jc w:val="left"/>
                          <w:ind w:left="20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7"/>
                            <w:sz w:val="15"/>
                            <w:szCs w:val="15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7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7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7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7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7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7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7" w:space="0" w:color="000000"/>
                          <w:left w:val="nil" w:sz="6" w:space="0" w:color="auto"/>
                          <w:bottom w:val="single" w:sz="12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8"/>
                            <w:szCs w:val="28"/>
                          </w:rPr>
                          <w:jc w:val="left"/>
                          <w:spacing w:before="4" w:lineRule="exact" w:line="280"/>
                        </w:pPr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5"/>
                            <w:szCs w:val="15"/>
                          </w:rPr>
                          <w:jc w:val="left"/>
                          <w:ind w:left="20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7"/>
                            <w:sz w:val="15"/>
                            <w:szCs w:val="15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7"/>
                            <w:sz w:val="15"/>
                            <w:szCs w:val="15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7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7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7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7"/>
                            <w:sz w:val="15"/>
                            <w:szCs w:val="15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7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7"/>
                            <w:sz w:val="15"/>
                            <w:szCs w:val="15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7"/>
                            <w:sz w:val="15"/>
                            <w:szCs w:val="15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7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7" w:space="0" w:color="000000"/>
                          <w:left w:val="nil" w:sz="6" w:space="0" w:color="auto"/>
                          <w:bottom w:val="single" w:sz="12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5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5"/>
                            <w:szCs w:val="15"/>
                          </w:rPr>
                          <w:jc w:val="left"/>
                          <w:ind w:left="26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7"/>
                            <w:sz w:val="15"/>
                            <w:szCs w:val="15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7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7"/>
                            <w:sz w:val="15"/>
                            <w:szCs w:val="15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7"/>
                            <w:sz w:val="15"/>
                            <w:szCs w:val="15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7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7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7"/>
                            <w:sz w:val="15"/>
                            <w:szCs w:val="15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7"/>
                            <w:sz w:val="15"/>
                            <w:szCs w:val="15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7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19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5"/>
                            <w:szCs w:val="15"/>
                          </w:rPr>
                          <w:jc w:val="center"/>
                          <w:ind w:left="317" w:right="9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7"/>
                            <w:sz w:val="15"/>
                            <w:szCs w:val="15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7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7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7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7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7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7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16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5"/>
                            <w:szCs w:val="15"/>
                          </w:rPr>
                          <w:jc w:val="left"/>
                          <w:ind w:left="26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7"/>
                            <w:sz w:val="15"/>
                            <w:szCs w:val="15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7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7"/>
                            <w:sz w:val="15"/>
                            <w:szCs w:val="15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7"/>
                            <w:sz w:val="15"/>
                            <w:szCs w:val="15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7"/>
                            <w:sz w:val="15"/>
                            <w:szCs w:val="15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7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7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77"/>
                            <w:sz w:val="15"/>
                            <w:szCs w:val="15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7"/>
                            <w:sz w:val="15"/>
                            <w:szCs w:val="15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16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5"/>
                            <w:szCs w:val="15"/>
                          </w:rPr>
                          <w:jc w:val="center"/>
                          <w:ind w:left="171" w:right="9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7"/>
                            <w:sz w:val="15"/>
                            <w:szCs w:val="15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7"/>
                            <w:sz w:val="15"/>
                            <w:szCs w:val="15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7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7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7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7"/>
                            <w:sz w:val="15"/>
                            <w:szCs w:val="15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7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7"/>
                            <w:sz w:val="15"/>
                            <w:szCs w:val="15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7"/>
                            <w:sz w:val="15"/>
                            <w:szCs w:val="15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7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490" w:hRule="exact"/>
                    </w:trPr>
                    <w:tc>
                      <w:tcPr>
                        <w:tcW w:w="4267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single" w:sz="18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5"/>
                            <w:szCs w:val="15"/>
                          </w:rPr>
                          <w:jc w:val="left"/>
                          <w:spacing w:before="3" w:lineRule="exact" w:line="140"/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5"/>
                            <w:szCs w:val="15"/>
                          </w:rPr>
                          <w:jc w:val="left"/>
                          <w:ind w:left="86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63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77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79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89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2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12" w:space="0" w:color="000000"/>
                          <w:left w:val="single" w:sz="5" w:space="0" w:color="000000"/>
                          <w:bottom w:val="single" w:sz="18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7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5"/>
                            <w:szCs w:val="15"/>
                          </w:rPr>
                          <w:jc w:val="left"/>
                          <w:ind w:left="34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7"/>
                            <w:sz w:val="15"/>
                            <w:szCs w:val="15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7"/>
                            <w:sz w:val="15"/>
                            <w:szCs w:val="15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7"/>
                            <w:sz w:val="15"/>
                            <w:szCs w:val="15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7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7"/>
                            <w:sz w:val="15"/>
                            <w:szCs w:val="15"/>
                          </w:rPr>
                          <w:t>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7"/>
                            <w:sz w:val="15"/>
                            <w:szCs w:val="15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7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12" w:space="0" w:color="000000"/>
                          <w:left w:val="single" w:sz="5" w:space="0" w:color="000000"/>
                          <w:bottom w:val="single" w:sz="18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7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5"/>
                            <w:szCs w:val="15"/>
                          </w:rPr>
                          <w:jc w:val="left"/>
                          <w:ind w:left="34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7"/>
                            <w:sz w:val="15"/>
                            <w:szCs w:val="15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7"/>
                            <w:sz w:val="15"/>
                            <w:szCs w:val="15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7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7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7"/>
                            <w:sz w:val="15"/>
                            <w:szCs w:val="15"/>
                          </w:rPr>
                          <w:t>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7"/>
                            <w:sz w:val="15"/>
                            <w:szCs w:val="15"/>
                          </w:rPr>
                          <w:t>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7"/>
                            <w:sz w:val="15"/>
                            <w:szCs w:val="15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847" w:type="dxa"/>
                        <w:tcBorders>
                          <w:top w:val="single" w:sz="12" w:space="0" w:color="000000"/>
                          <w:left w:val="single" w:sz="5" w:space="0" w:color="000000"/>
                          <w:bottom w:val="single" w:sz="18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7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5"/>
                            <w:szCs w:val="15"/>
                          </w:rPr>
                          <w:jc w:val="left"/>
                          <w:ind w:left="45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7"/>
                            <w:sz w:val="15"/>
                            <w:szCs w:val="15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7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7"/>
                            <w:sz w:val="15"/>
                            <w:szCs w:val="15"/>
                          </w:rPr>
                          <w:t>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7"/>
                            <w:sz w:val="15"/>
                            <w:szCs w:val="15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7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12" w:space="0" w:color="000000"/>
                          <w:left w:val="single" w:sz="5" w:space="0" w:color="000000"/>
                          <w:bottom w:val="single" w:sz="18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7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5"/>
                            <w:szCs w:val="15"/>
                          </w:rPr>
                          <w:jc w:val="left"/>
                          <w:ind w:left="25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7"/>
                            <w:sz w:val="15"/>
                            <w:szCs w:val="15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7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7"/>
                            <w:sz w:val="15"/>
                            <w:szCs w:val="15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7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7"/>
                            <w:sz w:val="15"/>
                            <w:szCs w:val="15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7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7"/>
                            <w:sz w:val="15"/>
                            <w:szCs w:val="15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7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7"/>
                            <w:sz w:val="15"/>
                            <w:szCs w:val="15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12" w:space="0" w:color="000000"/>
                          <w:left w:val="single" w:sz="5" w:space="0" w:color="000000"/>
                          <w:bottom w:val="single" w:sz="18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7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5"/>
                            <w:szCs w:val="15"/>
                          </w:rPr>
                          <w:jc w:val="left"/>
                          <w:ind w:left="40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7"/>
                            <w:sz w:val="15"/>
                            <w:szCs w:val="15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7"/>
                            <w:sz w:val="15"/>
                            <w:szCs w:val="15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7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7"/>
                            <w:sz w:val="15"/>
                            <w:szCs w:val="15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7"/>
                            <w:sz w:val="15"/>
                            <w:szCs w:val="15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7"/>
                            <w:sz w:val="15"/>
                            <w:szCs w:val="15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12" w:space="0" w:color="000000"/>
                          <w:left w:val="single" w:sz="5" w:space="0" w:color="000000"/>
                          <w:bottom w:val="single" w:sz="18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7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5"/>
                            <w:szCs w:val="15"/>
                          </w:rPr>
                          <w:jc w:val="left"/>
                          <w:ind w:left="48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7"/>
                            <w:sz w:val="15"/>
                            <w:szCs w:val="15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7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7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7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7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7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7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12" w:space="0" w:color="000000"/>
                          <w:left w:val="single" w:sz="5" w:space="0" w:color="000000"/>
                          <w:bottom w:val="single" w:sz="18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7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5"/>
                            <w:szCs w:val="15"/>
                          </w:rPr>
                          <w:jc w:val="left"/>
                          <w:ind w:left="33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7"/>
                            <w:sz w:val="15"/>
                            <w:szCs w:val="15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7"/>
                            <w:sz w:val="15"/>
                            <w:szCs w:val="15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7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77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7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7"/>
                            <w:sz w:val="15"/>
                            <w:szCs w:val="15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7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7"/>
                            <w:sz w:val="15"/>
                            <w:szCs w:val="15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7"/>
                            <w:sz w:val="15"/>
                            <w:szCs w:val="15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7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12" w:space="0" w:color="000000"/>
                          <w:left w:val="single" w:sz="5" w:space="0" w:color="000000"/>
                          <w:bottom w:val="single" w:sz="18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7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5"/>
                            <w:szCs w:val="15"/>
                          </w:rPr>
                          <w:jc w:val="left"/>
                          <w:ind w:left="25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7"/>
                            <w:sz w:val="15"/>
                            <w:szCs w:val="15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7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7"/>
                            <w:sz w:val="15"/>
                            <w:szCs w:val="15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7"/>
                            <w:sz w:val="15"/>
                            <w:szCs w:val="15"/>
                          </w:rPr>
                          <w:t>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7"/>
                            <w:sz w:val="15"/>
                            <w:szCs w:val="15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7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7"/>
                            <w:sz w:val="15"/>
                            <w:szCs w:val="15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7"/>
                            <w:sz w:val="15"/>
                            <w:szCs w:val="15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7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12" w:space="0" w:color="000000"/>
                          <w:left w:val="single" w:sz="5" w:space="0" w:color="000000"/>
                          <w:bottom w:val="single" w:sz="18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7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5"/>
                            <w:szCs w:val="15"/>
                          </w:rPr>
                          <w:jc w:val="left"/>
                          <w:ind w:left="20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7"/>
                            <w:sz w:val="15"/>
                            <w:szCs w:val="15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7"/>
                            <w:sz w:val="15"/>
                            <w:szCs w:val="15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7"/>
                            <w:sz w:val="15"/>
                            <w:szCs w:val="15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7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7"/>
                            <w:sz w:val="15"/>
                            <w:szCs w:val="15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7"/>
                            <w:sz w:val="15"/>
                            <w:szCs w:val="15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7"/>
                            <w:sz w:val="15"/>
                            <w:szCs w:val="15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12" w:space="0" w:color="000000"/>
                          <w:left w:val="single" w:sz="5" w:space="0" w:color="000000"/>
                          <w:bottom w:val="single" w:sz="18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7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5"/>
                            <w:szCs w:val="15"/>
                          </w:rPr>
                          <w:jc w:val="left"/>
                          <w:ind w:left="19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7"/>
                            <w:sz w:val="15"/>
                            <w:szCs w:val="15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7"/>
                            <w:sz w:val="15"/>
                            <w:szCs w:val="15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7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7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7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7"/>
                            <w:sz w:val="15"/>
                            <w:szCs w:val="15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7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7"/>
                            <w:sz w:val="15"/>
                            <w:szCs w:val="15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7"/>
                            <w:sz w:val="15"/>
                            <w:szCs w:val="15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7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12" w:space="0" w:color="000000"/>
                          <w:left w:val="single" w:sz="5" w:space="0" w:color="000000"/>
                          <w:bottom w:val="single" w:sz="18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7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5"/>
                            <w:szCs w:val="15"/>
                          </w:rPr>
                          <w:jc w:val="left"/>
                          <w:ind w:left="19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7"/>
                            <w:sz w:val="15"/>
                            <w:szCs w:val="15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7"/>
                            <w:sz w:val="15"/>
                            <w:szCs w:val="15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7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7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7"/>
                            <w:sz w:val="15"/>
                            <w:szCs w:val="15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7"/>
                            <w:sz w:val="15"/>
                            <w:szCs w:val="15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7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7"/>
                            <w:sz w:val="15"/>
                            <w:szCs w:val="15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77"/>
                            <w:sz w:val="15"/>
                            <w:szCs w:val="15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7"/>
                            <w:sz w:val="15"/>
                            <w:szCs w:val="15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spacing w:val="1"/>
          <w:w w:val="77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77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"/>
          <w:w w:val="7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6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7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7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78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79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8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57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7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7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79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76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76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7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76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76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76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76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7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76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76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76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6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76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76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4"/>
          <w:w w:val="7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76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7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76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6"/>
          <w:w w:val="7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76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76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76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76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7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6"/>
          <w:w w:val="7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76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7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9"/>
          <w:w w:val="7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6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8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8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79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78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8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57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7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7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79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77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78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78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78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78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78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78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7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78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78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7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69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7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79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8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9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57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7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8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7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7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8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79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7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69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6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69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69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69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69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69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69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69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6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6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63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57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7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79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7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77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7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57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7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40"/>
        <w:ind w:left="170"/>
      </w:pPr>
      <w:r>
        <w:rPr>
          <w:rFonts w:cs="Meiryo" w:hAnsi="Meiryo" w:eastAsia="Meiryo" w:ascii="Meiryo"/>
          <w:w w:val="93"/>
          <w:position w:val="9"/>
          <w:sz w:val="24"/>
          <w:szCs w:val="24"/>
        </w:rPr>
        <w:t>❚</w:t>
      </w:r>
      <w:r>
        <w:rPr>
          <w:rFonts w:cs="Meiryo" w:hAnsi="Meiryo" w:eastAsia="Meiryo" w:ascii="Meiryo"/>
          <w:spacing w:val="-34"/>
          <w:w w:val="100"/>
          <w:position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76"/>
          <w:position w:val="9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-1"/>
          <w:w w:val="76"/>
          <w:position w:val="9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1"/>
          <w:w w:val="76"/>
          <w:position w:val="9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76"/>
          <w:position w:val="9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-1"/>
          <w:w w:val="76"/>
          <w:position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76"/>
          <w:position w:val="9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76"/>
          <w:position w:val="9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6"/>
          <w:position w:val="9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76"/>
          <w:position w:val="9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76"/>
          <w:position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76"/>
          <w:position w:val="9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76"/>
          <w:position w:val="9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8"/>
          <w:w w:val="76"/>
          <w:position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62"/>
          <w:position w:val="9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79"/>
          <w:position w:val="9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81"/>
          <w:position w:val="9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72"/>
          <w:position w:val="9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70"/>
          <w:position w:val="9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77"/>
          <w:position w:val="9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76"/>
          <w:position w:val="9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170"/>
      </w:pPr>
      <w:r>
        <w:rPr>
          <w:rFonts w:cs="Times New Roman" w:hAnsi="Times New Roman" w:eastAsia="Times New Roman" w:ascii="Times New Roman"/>
          <w:spacing w:val="1"/>
          <w:w w:val="63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63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6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0"/>
          <w:w w:val="6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63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63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1"/>
          <w:w w:val="63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6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63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63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-1"/>
          <w:w w:val="63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63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63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63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63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63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63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2"/>
          <w:w w:val="6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63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6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7"/>
          <w:w w:val="6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78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61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1"/>
          <w:w w:val="6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62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spacing w:val="-1"/>
          <w:w w:val="6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69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70"/>
      </w:pPr>
      <w:r>
        <w:rPr>
          <w:rFonts w:cs="Times New Roman" w:hAnsi="Times New Roman" w:eastAsia="Times New Roman" w:ascii="Times New Roman"/>
          <w:spacing w:val="1"/>
          <w:w w:val="76"/>
          <w:position w:val="-1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76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76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62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7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78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81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88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8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72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65"/>
          <w:position w:val="-1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72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57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88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57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72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76"/>
          <w:position w:val="-1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79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74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74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3"/>
          <w:w w:val="74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74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74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74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4"/>
          <w:position w:val="-1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74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4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1"/>
          <w:w w:val="74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74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6"/>
          <w:w w:val="74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74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74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74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74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74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74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74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57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76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77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78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72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81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78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76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3"/>
          <w:szCs w:val="3"/>
        </w:rPr>
        <w:jc w:val="left"/>
        <w:spacing w:before="2" w:lineRule="exact" w:line="20"/>
      </w:pPr>
      <w:r>
        <w:rPr>
          <w:sz w:val="3"/>
          <w:szCs w:val="3"/>
        </w:rPr>
      </w:r>
    </w:p>
    <w:tbl>
      <w:tblPr>
        <w:tblW w:w="0" w:type="auto"/>
        <w:tblLook w:val="01E0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91" w:hRule="exact"/>
        </w:trPr>
        <w:tc>
          <w:tcPr>
            <w:tcW w:w="3926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89"/>
            </w:pP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69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7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040" w:type="dxa"/>
            <w:gridSpan w:val="2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81"/>
              <w:ind w:left="530" w:right="586"/>
            </w:pPr>
            <w:r>
              <w:rPr>
                <w:rFonts w:cs="Times New Roman" w:hAnsi="Times New Roman" w:eastAsia="Times New Roman" w:ascii="Times New Roman"/>
                <w:spacing w:val="-1"/>
                <w:w w:val="7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7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7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7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7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7"/>
                <w:w w:val="7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69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7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ind w:left="261" w:right="324"/>
            </w:pPr>
            <w:r>
              <w:rPr>
                <w:rFonts w:cs="Times New Roman" w:hAnsi="Times New Roman" w:eastAsia="Times New Roman" w:ascii="Times New Roman"/>
                <w:spacing w:val="1"/>
                <w:w w:val="78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78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78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78"/>
                <w:sz w:val="18"/>
                <w:szCs w:val="18"/>
              </w:rPr>
              <w:t>                  </w:t>
            </w:r>
            <w:r>
              <w:rPr>
                <w:rFonts w:cs="Times New Roman" w:hAnsi="Times New Roman" w:eastAsia="Times New Roman" w:ascii="Times New Roman"/>
                <w:spacing w:val="1"/>
                <w:w w:val="78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62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9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040" w:type="dxa"/>
            <w:gridSpan w:val="2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81"/>
              <w:ind w:left="690" w:right="747"/>
            </w:pPr>
            <w:r>
              <w:rPr>
                <w:rFonts w:cs="Times New Roman" w:hAnsi="Times New Roman" w:eastAsia="Times New Roman" w:ascii="Times New Roman"/>
                <w:spacing w:val="1"/>
                <w:w w:val="57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9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ind w:left="261" w:right="324"/>
            </w:pPr>
            <w:r>
              <w:rPr>
                <w:rFonts w:cs="Times New Roman" w:hAnsi="Times New Roman" w:eastAsia="Times New Roman" w:ascii="Times New Roman"/>
                <w:spacing w:val="1"/>
                <w:w w:val="78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78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78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78"/>
                <w:sz w:val="18"/>
                <w:szCs w:val="18"/>
              </w:rPr>
              <w:t>                  </w:t>
            </w:r>
            <w:r>
              <w:rPr>
                <w:rFonts w:cs="Times New Roman" w:hAnsi="Times New Roman" w:eastAsia="Times New Roman" w:ascii="Times New Roman"/>
                <w:spacing w:val="1"/>
                <w:w w:val="78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62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9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040" w:type="dxa"/>
            <w:gridSpan w:val="2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81"/>
              <w:ind w:left="813" w:right="871"/>
            </w:pPr>
            <w:r>
              <w:rPr>
                <w:rFonts w:cs="Times New Roman" w:hAnsi="Times New Roman" w:eastAsia="Times New Roman" w:ascii="Times New Roman"/>
                <w:spacing w:val="1"/>
                <w:w w:val="6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ind w:left="261" w:right="330"/>
            </w:pPr>
            <w:r>
              <w:rPr>
                <w:rFonts w:cs="Times New Roman" w:hAnsi="Times New Roman" w:eastAsia="Times New Roman" w:ascii="Times New Roman"/>
                <w:spacing w:val="1"/>
                <w:w w:val="78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78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78"/>
                <w:sz w:val="18"/>
                <w:szCs w:val="18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78"/>
                <w:sz w:val="18"/>
                <w:szCs w:val="18"/>
              </w:rPr>
              <w:t>                  </w:t>
            </w:r>
            <w:r>
              <w:rPr>
                <w:rFonts w:cs="Times New Roman" w:hAnsi="Times New Roman" w:eastAsia="Times New Roman" w:ascii="Times New Roman"/>
                <w:spacing w:val="1"/>
                <w:w w:val="78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62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9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633" w:hRule="exact"/>
        </w:trPr>
        <w:tc>
          <w:tcPr>
            <w:tcW w:w="3926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56"/>
              <w:ind w:left="156" w:right="2608"/>
            </w:pPr>
            <w:r>
              <w:rPr>
                <w:rFonts w:cs="Times New Roman" w:hAnsi="Times New Roman" w:eastAsia="Times New Roman" w:ascii="Times New Roman"/>
                <w:spacing w:val="1"/>
                <w:w w:val="78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78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78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78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78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7"/>
                <w:w w:val="78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8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78"/>
                <w:sz w:val="18"/>
                <w:szCs w:val="18"/>
              </w:rPr>
              <w:t>     </w:t>
            </w:r>
            <w:r>
              <w:rPr>
                <w:rFonts w:cs="Times New Roman" w:hAnsi="Times New Roman" w:eastAsia="Times New Roman" w:ascii="Times New Roman"/>
                <w:spacing w:val="33"/>
                <w:w w:val="78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ind w:left="156" w:right="2608"/>
            </w:pPr>
            <w:r>
              <w:rPr>
                <w:rFonts w:cs="Times New Roman" w:hAnsi="Times New Roman" w:eastAsia="Times New Roman" w:ascii="Times New Roman"/>
                <w:spacing w:val="1"/>
                <w:w w:val="78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78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78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78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78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7"/>
                <w:w w:val="78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8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78"/>
                <w:sz w:val="18"/>
                <w:szCs w:val="18"/>
              </w:rPr>
              <w:t>     </w:t>
            </w:r>
            <w:r>
              <w:rPr>
                <w:rFonts w:cs="Times New Roman" w:hAnsi="Times New Roman" w:eastAsia="Times New Roman" w:ascii="Times New Roman"/>
                <w:spacing w:val="33"/>
                <w:w w:val="78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ind w:left="55" w:right="2608"/>
            </w:pPr>
            <w:r>
              <w:rPr>
                <w:rFonts w:cs="Times New Roman" w:hAnsi="Times New Roman" w:eastAsia="Times New Roman" w:ascii="Times New Roman"/>
                <w:spacing w:val="1"/>
                <w:w w:val="77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77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77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77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77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6"/>
                <w:w w:val="77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8"/>
                <w:szCs w:val="18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2"/>
                <w:w w:val="77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ind w:left="55" w:right="2608"/>
            </w:pPr>
            <w:r>
              <w:rPr>
                <w:rFonts w:cs="Times New Roman" w:hAnsi="Times New Roman" w:eastAsia="Times New Roman" w:ascii="Times New Roman"/>
                <w:spacing w:val="1"/>
                <w:w w:val="77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77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77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77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77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6"/>
                <w:w w:val="77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8"/>
                <w:szCs w:val="18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2"/>
                <w:w w:val="77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ind w:left="55" w:right="2608"/>
            </w:pPr>
            <w:r>
              <w:rPr>
                <w:rFonts w:cs="Times New Roman" w:hAnsi="Times New Roman" w:eastAsia="Times New Roman" w:ascii="Times New Roman"/>
                <w:spacing w:val="1"/>
                <w:w w:val="77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77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77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77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77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6"/>
                <w:w w:val="77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8"/>
                <w:szCs w:val="18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2"/>
                <w:w w:val="77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ind w:left="55" w:right="2608"/>
            </w:pPr>
            <w:r>
              <w:rPr>
                <w:rFonts w:cs="Times New Roman" w:hAnsi="Times New Roman" w:eastAsia="Times New Roman" w:ascii="Times New Roman"/>
                <w:spacing w:val="1"/>
                <w:w w:val="77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77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77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77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77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6"/>
                <w:w w:val="77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8"/>
                <w:szCs w:val="18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2"/>
                <w:w w:val="77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ind w:left="55" w:right="2608"/>
            </w:pPr>
            <w:r>
              <w:rPr>
                <w:rFonts w:cs="Times New Roman" w:hAnsi="Times New Roman" w:eastAsia="Times New Roman" w:ascii="Times New Roman"/>
                <w:spacing w:val="1"/>
                <w:w w:val="77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77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77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77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77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77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6"/>
                <w:w w:val="77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8"/>
                <w:szCs w:val="18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8"/>
                <w:szCs w:val="18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2"/>
                <w:w w:val="77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ind w:left="55" w:right="2434"/>
            </w:pPr>
            <w:r>
              <w:rPr>
                <w:rFonts w:cs="Times New Roman" w:hAnsi="Times New Roman" w:eastAsia="Times New Roman" w:ascii="Times New Roman"/>
                <w:spacing w:val="1"/>
                <w:w w:val="72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72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72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72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72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72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72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      </w:t>
            </w:r>
            <w:r>
              <w:rPr>
                <w:rFonts w:cs="Times New Roman" w:hAnsi="Times New Roman" w:eastAsia="Times New Roman" w:ascii="Times New Roman"/>
                <w:spacing w:val="6"/>
                <w:w w:val="7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72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72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6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78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9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20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right"/>
              <w:spacing w:before="56"/>
              <w:ind w:right="122"/>
            </w:pP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right"/>
              <w:ind w:right="122"/>
            </w:pP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right"/>
              <w:ind w:right="122"/>
            </w:pP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right"/>
              <w:ind w:right="122"/>
            </w:pP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right"/>
              <w:ind w:right="122"/>
            </w:pP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right"/>
              <w:ind w:right="122"/>
            </w:pP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right"/>
              <w:ind w:right="122"/>
            </w:pP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right"/>
              <w:ind w:right="122"/>
            </w:pP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20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6"/>
              <w:ind w:left="505"/>
            </w:pP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505"/>
            </w:pP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505"/>
            </w:pP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505"/>
            </w:pP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505"/>
            </w:pP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505"/>
            </w:pP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505"/>
            </w:pP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505"/>
            </w:pP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20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right"/>
              <w:ind w:right="122"/>
            </w:pP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6"/>
                <w:szCs w:val="16"/>
              </w:rPr>
              <w:jc w:val="left"/>
              <w:spacing w:before="10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right"/>
              <w:ind w:right="122"/>
            </w:pP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20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506"/>
            </w:pP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6"/>
                <w:szCs w:val="16"/>
              </w:rPr>
              <w:jc w:val="left"/>
              <w:spacing w:before="10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436"/>
            </w:pP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20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right"/>
              <w:spacing w:before="56"/>
              <w:ind w:right="122"/>
            </w:pP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right"/>
              <w:ind w:right="122"/>
            </w:pP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right"/>
              <w:ind w:right="122"/>
            </w:pP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right"/>
              <w:ind w:right="121"/>
            </w:pP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right"/>
              <w:ind w:right="122"/>
            </w:pP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right"/>
              <w:ind w:right="122"/>
            </w:pP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right"/>
              <w:ind w:right="121"/>
            </w:pP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right"/>
              <w:ind w:right="122"/>
            </w:pP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20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6"/>
              <w:ind w:left="506"/>
            </w:pP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506"/>
            </w:pP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506"/>
            </w:pP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437"/>
            </w:pP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506"/>
            </w:pP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506"/>
            </w:pP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437"/>
            </w:pP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506"/>
            </w:pP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65" w:hRule="exact"/>
        </w:trPr>
        <w:tc>
          <w:tcPr>
            <w:tcW w:w="3926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9"/>
              <w:ind w:left="89"/>
            </w:pPr>
            <w:r>
              <w:rPr>
                <w:rFonts w:cs="Times New Roman" w:hAnsi="Times New Roman" w:eastAsia="Times New Roman" w:ascii="Times New Roman"/>
                <w:spacing w:val="1"/>
                <w:w w:val="6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20" w:type="dxa"/>
            <w:tcBorders>
              <w:top w:val="single" w:sz="12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right"/>
              <w:spacing w:before="59"/>
              <w:ind w:right="122"/>
            </w:pP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20" w:type="dxa"/>
            <w:tcBorders>
              <w:top w:val="single" w:sz="12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9"/>
              <w:ind w:left="436"/>
            </w:pP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20" w:type="dxa"/>
            <w:tcBorders>
              <w:top w:val="single" w:sz="12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right"/>
              <w:spacing w:before="59"/>
              <w:ind w:right="121"/>
            </w:pP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20" w:type="dxa"/>
            <w:tcBorders>
              <w:top w:val="single" w:sz="12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9"/>
              <w:ind w:left="436"/>
            </w:pP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20" w:type="dxa"/>
            <w:tcBorders>
              <w:top w:val="single" w:sz="12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right"/>
              <w:spacing w:before="59"/>
              <w:ind w:right="121"/>
            </w:pP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20" w:type="dxa"/>
            <w:tcBorders>
              <w:top w:val="single" w:sz="12" w:space="0" w:color="000000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59"/>
              <w:ind w:left="437"/>
            </w:pP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8"/>
        <w:ind w:left="170"/>
      </w:pPr>
      <w:r>
        <w:rPr>
          <w:rFonts w:cs="Times New Roman" w:hAnsi="Times New Roman" w:eastAsia="Times New Roman" w:ascii="Times New Roman"/>
          <w:spacing w:val="1"/>
          <w:w w:val="76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76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7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57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7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8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7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7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65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7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57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8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57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7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7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0"/>
          <w:w w:val="79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77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77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77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7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77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77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2"/>
          <w:w w:val="77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77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77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77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7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2"/>
          <w:w w:val="7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77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77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77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7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6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57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78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7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65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7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78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8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78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74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6"/>
          <w:w w:val="7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74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74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74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74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74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74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7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57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7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77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78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7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8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78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7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"/>
          <w:szCs w:val="2"/>
        </w:rPr>
        <w:jc w:val="left"/>
        <w:spacing w:before="7" w:lineRule="exact" w:line="20"/>
      </w:pPr>
      <w:r>
        <w:rPr>
          <w:sz w:val="2"/>
          <w:szCs w:val="2"/>
        </w:rPr>
      </w:r>
    </w:p>
    <w:tbl>
      <w:tblPr>
        <w:tblW w:w="0" w:type="auto"/>
        <w:tblLook w:val="01E0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03" w:hRule="exact"/>
        </w:trPr>
        <w:tc>
          <w:tcPr>
            <w:tcW w:w="5304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89"/>
            </w:pPr>
            <w:r>
              <w:rPr>
                <w:rFonts w:cs="Times New Roman" w:hAnsi="Times New Roman" w:eastAsia="Times New Roman" w:ascii="Times New Roman"/>
                <w:spacing w:val="1"/>
                <w:w w:val="57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7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65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57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57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79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41" w:type="dxa"/>
            <w:tcBorders>
              <w:top w:val="nil" w:sz="6" w:space="0" w:color="auto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165"/>
            </w:pPr>
            <w:r>
              <w:rPr>
                <w:rFonts w:cs="Times New Roman" w:hAnsi="Times New Roman" w:eastAsia="Times New Roman" w:ascii="Times New Roman"/>
                <w:spacing w:val="-1"/>
                <w:w w:val="7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7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0"/>
                <w:sz w:val="18"/>
                <w:szCs w:val="18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7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7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7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7"/>
                <w:w w:val="7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69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7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292"/>
            </w:pPr>
            <w:r>
              <w:rPr>
                <w:rFonts w:cs="Times New Roman" w:hAnsi="Times New Roman" w:eastAsia="Times New Roman" w:ascii="Times New Roman"/>
                <w:spacing w:val="1"/>
                <w:w w:val="57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9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19" w:type="dxa"/>
            <w:tcBorders>
              <w:top w:val="nil" w:sz="6" w:space="0" w:color="auto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ind w:left="400" w:right="457"/>
            </w:pPr>
            <w:r>
              <w:rPr>
                <w:rFonts w:cs="Times New Roman" w:hAnsi="Times New Roman" w:eastAsia="Times New Roman" w:ascii="Times New Roman"/>
                <w:spacing w:val="1"/>
                <w:w w:val="6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21" w:type="dxa"/>
            <w:tcBorders>
              <w:top w:val="nil" w:sz="6" w:space="0" w:color="auto"/>
              <w:left w:val="single" w:sz="5" w:space="0" w:color="000000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350"/>
            </w:pPr>
            <w:r>
              <w:rPr>
                <w:rFonts w:cs="Times New Roman" w:hAnsi="Times New Roman" w:eastAsia="Times New Roman" w:ascii="Times New Roman"/>
                <w:w w:val="62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9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1860" w:hRule="exact"/>
        </w:trPr>
        <w:tc>
          <w:tcPr>
            <w:tcW w:w="5304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 w:lineRule="auto" w:line="423"/>
              <w:ind w:left="190" w:right="3636"/>
            </w:pPr>
            <w:r>
              <w:rPr>
                <w:rFonts w:cs="Times New Roman" w:hAnsi="Times New Roman" w:eastAsia="Times New Roman" w:ascii="Times New Roman"/>
                <w:spacing w:val="1"/>
                <w:w w:val="78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78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78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8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8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78"/>
                <w:sz w:val="18"/>
                <w:szCs w:val="18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1"/>
                <w:w w:val="78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78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78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78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67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79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78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78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78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8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8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78"/>
                <w:sz w:val="18"/>
                <w:szCs w:val="18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1"/>
                <w:w w:val="78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62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57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9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65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78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78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78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8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8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78"/>
                <w:sz w:val="18"/>
                <w:szCs w:val="18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1"/>
                <w:w w:val="78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6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8"/>
                <w:szCs w:val="18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57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9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57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78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78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78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8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8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78"/>
                <w:sz w:val="18"/>
                <w:szCs w:val="18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1"/>
                <w:w w:val="78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6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77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79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7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7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78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65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"/>
              <w:ind w:left="190"/>
            </w:pPr>
            <w:r>
              <w:rPr>
                <w:rFonts w:cs="Times New Roman" w:hAnsi="Times New Roman" w:eastAsia="Times New Roman" w:ascii="Times New Roman"/>
                <w:spacing w:val="1"/>
                <w:w w:val="78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78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78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78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8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78"/>
                <w:sz w:val="18"/>
                <w:szCs w:val="18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1"/>
                <w:w w:val="78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78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78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78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69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65"/>
                <w:sz w:val="18"/>
                <w:szCs w:val="18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57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41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right"/>
              <w:spacing w:before="78"/>
              <w:ind w:right="122"/>
            </w:pP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right"/>
              <w:ind w:right="122"/>
            </w:pP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right"/>
              <w:ind w:right="122"/>
            </w:pP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6"/>
                <w:szCs w:val="16"/>
              </w:rPr>
              <w:jc w:val="left"/>
              <w:spacing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right"/>
              <w:ind w:right="122"/>
            </w:pP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71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right"/>
              <w:ind w:right="122"/>
            </w:pP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right"/>
              <w:ind w:right="122"/>
            </w:pP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19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right"/>
              <w:spacing w:before="78"/>
              <w:ind w:right="122"/>
            </w:pP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6"/>
                <w:szCs w:val="16"/>
              </w:rPr>
              <w:jc w:val="left"/>
              <w:spacing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right"/>
              <w:ind w:right="122"/>
            </w:pP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right"/>
              <w:ind w:right="122"/>
            </w:pP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right"/>
              <w:ind w:right="122"/>
            </w:pP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6"/>
                <w:szCs w:val="16"/>
              </w:rPr>
              <w:jc w:val="left"/>
              <w:spacing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right"/>
              <w:ind w:right="122"/>
            </w:pP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21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8"/>
              <w:ind w:left="604"/>
            </w:pP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6"/>
                <w:szCs w:val="16"/>
              </w:rPr>
              <w:jc w:val="left"/>
              <w:spacing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604"/>
            </w:pP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534"/>
            </w:pP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534"/>
            </w:pP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16"/>
                <w:szCs w:val="16"/>
              </w:rPr>
              <w:jc w:val="left"/>
              <w:spacing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ind w:left="604"/>
            </w:pP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03" w:hRule="exact"/>
        </w:trPr>
        <w:tc>
          <w:tcPr>
            <w:tcW w:w="5304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5"/>
              <w:ind w:left="89"/>
            </w:pPr>
            <w:r>
              <w:rPr>
                <w:rFonts w:cs="Times New Roman" w:hAnsi="Times New Roman" w:eastAsia="Times New Roman" w:ascii="Times New Roman"/>
                <w:spacing w:val="1"/>
                <w:w w:val="62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78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41" w:type="dxa"/>
            <w:tcBorders>
              <w:top w:val="single" w:sz="12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right"/>
              <w:spacing w:before="75"/>
              <w:ind w:right="122"/>
            </w:pP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71" w:type="dxa"/>
            <w:tcBorders>
              <w:top w:val="single" w:sz="12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right"/>
              <w:spacing w:before="75"/>
              <w:ind w:right="122"/>
            </w:pP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19" w:type="dxa"/>
            <w:tcBorders>
              <w:top w:val="single" w:sz="12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right"/>
              <w:spacing w:before="75"/>
              <w:ind w:right="122"/>
            </w:pP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21" w:type="dxa"/>
            <w:tcBorders>
              <w:top w:val="single" w:sz="12" w:space="0" w:color="000000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before="75"/>
              <w:ind w:left="534"/>
            </w:pP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76"/>
                <w:sz w:val="18"/>
                <w:szCs w:val="18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76"/>
                <w:sz w:val="18"/>
                <w:szCs w:val="18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76"/>
                <w:sz w:val="18"/>
                <w:szCs w:val="18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</w:tbl>
    <w:sectPr>
      <w:pgSz w:w="12240" w:h="15840"/>
      <w:pgMar w:top="500" w:bottom="280" w:left="680" w:right="1280"/>
    </w:sectPr>
  </w:body>
</w:document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